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66" w:rsidRPr="00DA5A48" w:rsidRDefault="00DA5A48" w:rsidP="00A57166">
      <w:pPr>
        <w:jc w:val="both"/>
        <w:rPr>
          <w:rFonts w:ascii="Arial" w:hAnsi="Arial" w:cs="Arial"/>
          <w:b/>
          <w:caps w:val="0"/>
          <w:color w:val="000000"/>
        </w:rPr>
      </w:pPr>
      <w:r w:rsidRPr="00DA5A48">
        <w:rPr>
          <w:rFonts w:ascii="Arial" w:hAnsi="Arial" w:cs="Arial"/>
          <w:b/>
          <w:caps w:val="0"/>
          <w:color w:val="000000"/>
        </w:rPr>
        <w:t>2.2.</w:t>
      </w:r>
      <w:r w:rsidR="005E286F" w:rsidRPr="00DA5A48">
        <w:rPr>
          <w:rFonts w:ascii="Arial" w:hAnsi="Arial" w:cs="Arial"/>
          <w:b/>
          <w:caps w:val="0"/>
          <w:color w:val="000000"/>
        </w:rPr>
        <w:t xml:space="preserve">1. </w:t>
      </w:r>
      <w:r w:rsidR="00A57166" w:rsidRPr="00DA5A48">
        <w:rPr>
          <w:rFonts w:ascii="Arial" w:hAnsi="Arial" w:cs="Arial"/>
          <w:b/>
          <w:caps w:val="0"/>
          <w:color w:val="000000"/>
        </w:rPr>
        <w:t xml:space="preserve">La tabella seguente riassume in forma schematica la struttura di un percorso didattico per lo sviluppo di competenze nella scuola secondaria di primo grado. </w:t>
      </w:r>
    </w:p>
    <w:p w:rsidR="00A57166" w:rsidRPr="00DA5A48" w:rsidRDefault="00A57166" w:rsidP="00A57166">
      <w:pPr>
        <w:jc w:val="both"/>
        <w:rPr>
          <w:rFonts w:ascii="Arial" w:hAnsi="Arial" w:cs="Arial"/>
          <w:b/>
          <w:caps w:val="0"/>
          <w:sz w:val="24"/>
          <w:szCs w:val="24"/>
        </w:rPr>
      </w:pPr>
    </w:p>
    <w:p w:rsidR="00A57166" w:rsidRPr="00DA5A48" w:rsidRDefault="00DA5A48" w:rsidP="00A57166">
      <w:pPr>
        <w:jc w:val="both"/>
        <w:rPr>
          <w:rFonts w:ascii="Arial" w:hAnsi="Arial" w:cs="Arial"/>
          <w:b/>
          <w:caps w:val="0"/>
          <w:color w:val="000000"/>
        </w:rPr>
      </w:pPr>
      <w:r w:rsidRPr="00DA5A48">
        <w:rPr>
          <w:rFonts w:ascii="Arial" w:hAnsi="Arial" w:cs="Arial"/>
          <w:b/>
          <w:caps w:val="0"/>
          <w:color w:val="000000"/>
        </w:rPr>
        <w:t xml:space="preserve">a.  </w:t>
      </w:r>
      <w:r w:rsidR="00A57166" w:rsidRPr="00DA5A48">
        <w:rPr>
          <w:rFonts w:ascii="Arial" w:hAnsi="Arial" w:cs="Arial"/>
          <w:b/>
          <w:caps w:val="0"/>
          <w:color w:val="000000"/>
        </w:rPr>
        <w:t>Analizzalo</w:t>
      </w:r>
      <w:r w:rsidR="000C2A1F">
        <w:rPr>
          <w:rFonts w:ascii="Arial" w:hAnsi="Arial" w:cs="Arial"/>
          <w:b/>
          <w:caps w:val="0"/>
          <w:color w:val="000000"/>
        </w:rPr>
        <w:t>;</w:t>
      </w:r>
      <w:r w:rsidRPr="00DA5A48">
        <w:rPr>
          <w:rFonts w:ascii="Arial" w:hAnsi="Arial" w:cs="Arial"/>
          <w:b/>
          <w:caps w:val="0"/>
          <w:color w:val="000000"/>
        </w:rPr>
        <w:t xml:space="preserve"> </w:t>
      </w:r>
      <w:r w:rsidR="00A57166" w:rsidRPr="00DA5A48">
        <w:rPr>
          <w:rFonts w:ascii="Arial" w:hAnsi="Arial" w:cs="Arial"/>
          <w:b/>
          <w:caps w:val="0"/>
          <w:color w:val="000000"/>
        </w:rPr>
        <w:t xml:space="preserve">descrivi </w:t>
      </w:r>
      <w:r w:rsidRPr="00DA5A48">
        <w:rPr>
          <w:rFonts w:ascii="Arial" w:hAnsi="Arial" w:cs="Arial"/>
          <w:b/>
          <w:caps w:val="0"/>
          <w:color w:val="000000"/>
        </w:rPr>
        <w:t xml:space="preserve">e </w:t>
      </w:r>
      <w:r w:rsidR="000C2A1F" w:rsidRPr="00A26EF3">
        <w:rPr>
          <w:rFonts w:ascii="Arial" w:hAnsi="Arial" w:cs="Arial"/>
          <w:b/>
          <w:caps w:val="0"/>
          <w:color w:val="FF0000"/>
        </w:rPr>
        <w:t xml:space="preserve">prova a </w:t>
      </w:r>
      <w:r w:rsidRPr="00A26EF3">
        <w:rPr>
          <w:rFonts w:ascii="Arial" w:hAnsi="Arial" w:cs="Arial"/>
          <w:b/>
          <w:caps w:val="0"/>
          <w:color w:val="FF0000"/>
        </w:rPr>
        <w:t>spiega</w:t>
      </w:r>
      <w:r w:rsidR="000C2A1F" w:rsidRPr="00A26EF3">
        <w:rPr>
          <w:rFonts w:ascii="Arial" w:hAnsi="Arial" w:cs="Arial"/>
          <w:b/>
          <w:caps w:val="0"/>
          <w:color w:val="FF0000"/>
        </w:rPr>
        <w:t>re</w:t>
      </w:r>
      <w:r w:rsidRPr="00A26EF3">
        <w:rPr>
          <w:rFonts w:ascii="Arial" w:hAnsi="Arial" w:cs="Arial"/>
          <w:b/>
          <w:caps w:val="0"/>
          <w:color w:val="FF0000"/>
        </w:rPr>
        <w:t xml:space="preserve"> </w:t>
      </w:r>
      <w:r w:rsidR="00A57166" w:rsidRPr="00A26EF3">
        <w:rPr>
          <w:rFonts w:ascii="Arial" w:hAnsi="Arial" w:cs="Arial"/>
          <w:b/>
          <w:caps w:val="0"/>
          <w:color w:val="FF0000"/>
        </w:rPr>
        <w:t>la sequenza didattica</w:t>
      </w:r>
      <w:r w:rsidRPr="00DA5A48">
        <w:rPr>
          <w:rFonts w:ascii="Arial" w:hAnsi="Arial" w:cs="Arial"/>
          <w:b/>
          <w:caps w:val="0"/>
          <w:color w:val="000000"/>
        </w:rPr>
        <w:t>.</w:t>
      </w:r>
    </w:p>
    <w:p w:rsidR="00DA5A48" w:rsidRPr="00DA5A48" w:rsidRDefault="00A57166" w:rsidP="00A57166">
      <w:pPr>
        <w:jc w:val="both"/>
        <w:rPr>
          <w:rFonts w:ascii="Arial" w:hAnsi="Arial" w:cs="Arial"/>
          <w:b/>
          <w:caps w:val="0"/>
          <w:color w:val="000000"/>
        </w:rPr>
      </w:pPr>
      <w:r w:rsidRPr="00DA5A48">
        <w:rPr>
          <w:rFonts w:ascii="Arial" w:hAnsi="Arial" w:cs="Arial"/>
          <w:b/>
          <w:caps w:val="0"/>
          <w:color w:val="000000"/>
        </w:rPr>
        <w:t xml:space="preserve">b. In riferimento alla tua esperienza di docente/studente, </w:t>
      </w:r>
      <w:r w:rsidRPr="00A26EF3">
        <w:rPr>
          <w:rFonts w:ascii="Arial" w:hAnsi="Arial" w:cs="Arial"/>
          <w:b/>
          <w:caps w:val="0"/>
          <w:color w:val="FF0000"/>
        </w:rPr>
        <w:t>quali analogie riconosci? Quali differenze?</w:t>
      </w:r>
      <w:r w:rsidRPr="00DA5A48">
        <w:rPr>
          <w:rFonts w:ascii="Arial" w:hAnsi="Arial" w:cs="Arial"/>
          <w:b/>
          <w:caps w:val="0"/>
          <w:color w:val="000000"/>
        </w:rPr>
        <w:t xml:space="preserve"> Dal tuo punto di vista, quali interrogativi/dubbi può suscitare la proposta didattica</w:t>
      </w:r>
      <w:r w:rsidR="000C2A1F">
        <w:rPr>
          <w:rFonts w:ascii="Arial" w:hAnsi="Arial" w:cs="Arial"/>
          <w:b/>
          <w:caps w:val="0"/>
          <w:color w:val="000000"/>
        </w:rPr>
        <w:t xml:space="preserve"> nei tuoi colleghi</w:t>
      </w:r>
      <w:r w:rsidRPr="00DA5A48">
        <w:rPr>
          <w:rFonts w:ascii="Arial" w:hAnsi="Arial" w:cs="Arial"/>
          <w:b/>
          <w:caps w:val="0"/>
          <w:color w:val="000000"/>
        </w:rPr>
        <w:t xml:space="preserve">?   </w:t>
      </w:r>
    </w:p>
    <w:p w:rsidR="005E286F" w:rsidRPr="00DA5A48" w:rsidRDefault="00DA5A48" w:rsidP="00A57166">
      <w:pPr>
        <w:jc w:val="both"/>
        <w:rPr>
          <w:rFonts w:ascii="Arial" w:hAnsi="Arial" w:cs="Arial"/>
          <w:b/>
          <w:caps w:val="0"/>
          <w:color w:val="000000"/>
        </w:rPr>
      </w:pPr>
      <w:r w:rsidRPr="00DA5A48">
        <w:rPr>
          <w:rFonts w:ascii="Arial" w:hAnsi="Arial" w:cs="Arial"/>
          <w:b/>
          <w:caps w:val="0"/>
          <w:color w:val="000000"/>
        </w:rPr>
        <w:t xml:space="preserve">Registra il tuo lavoro nel portfolio. </w:t>
      </w:r>
    </w:p>
    <w:p w:rsidR="005E286F" w:rsidRDefault="005E286F"/>
    <w:tbl>
      <w:tblPr>
        <w:tblW w:w="978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4"/>
        <w:gridCol w:w="3295"/>
      </w:tblGrid>
      <w:tr w:rsidR="00A8559A" w:rsidTr="005E286F">
        <w:trPr>
          <w:cantSplit/>
          <w:trHeight w:val="67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>
            <w:pPr>
              <w:snapToGrid w:val="0"/>
              <w:jc w:val="both"/>
              <w:rPr>
                <w:rFonts w:ascii="Arial" w:hAnsi="Arial" w:cs="Arial"/>
                <w:caps w:val="0"/>
                <w:sz w:val="24"/>
                <w:szCs w:val="24"/>
              </w:rPr>
            </w:pPr>
          </w:p>
          <w:p w:rsidR="00A8559A" w:rsidRPr="00A26EF3" w:rsidRDefault="00A8559A">
            <w:pPr>
              <w:jc w:val="center"/>
              <w:rPr>
                <w:rFonts w:ascii="Arial" w:eastAsia="Arial" w:hAnsi="Arial" w:cs="Arial"/>
                <w:b/>
                <w:i/>
                <w:caps w:val="0"/>
                <w:sz w:val="32"/>
                <w:szCs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sz w:val="32"/>
                <w:szCs w:val="24"/>
              </w:rPr>
              <w:t>“Dallo sport nei boschi...all'orienteering nella scuola”</w:t>
            </w:r>
          </w:p>
          <w:p w:rsidR="00A8559A" w:rsidRDefault="00A8559A">
            <w:pPr>
              <w:jc w:val="both"/>
              <w:rPr>
                <w:rFonts w:ascii="Arial" w:hAnsi="Arial" w:cs="Arial"/>
                <w:bCs w:val="0"/>
                <w:cap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caps w:val="0"/>
                <w:sz w:val="24"/>
                <w:szCs w:val="24"/>
              </w:rPr>
              <w:t xml:space="preserve"> </w:t>
            </w:r>
          </w:p>
        </w:tc>
      </w:tr>
      <w:tr w:rsidR="00A8559A" w:rsidTr="005E286F">
        <w:trPr>
          <w:cantSplit/>
          <w:trHeight w:val="67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Riferimenti ai documenti programmatici</w:t>
            </w:r>
            <w:r w:rsidR="00A57166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 xml:space="preserve"> </w:t>
            </w:r>
          </w:p>
          <w:p w:rsidR="00A8559A" w:rsidRDefault="00A8559A">
            <w:pPr>
              <w:pStyle w:val="Corpotesto"/>
              <w:snapToGrid w:val="0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A8559A" w:rsidRDefault="00D4732D" w:rsidP="00D4732D">
            <w:pPr>
              <w:pStyle w:val="Corpotesto"/>
              <w:spacing w:after="283" w:line="252" w:lineRule="auto"/>
              <w:ind w:left="720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………………………………………………………………………………………………</w:t>
            </w:r>
          </w:p>
          <w:p w:rsidR="00D4732D" w:rsidRDefault="00D4732D" w:rsidP="00D4732D">
            <w:pPr>
              <w:pStyle w:val="Corpotesto"/>
              <w:spacing w:after="283" w:line="252" w:lineRule="auto"/>
              <w:ind w:left="720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………………………………………………………………………………………………</w:t>
            </w:r>
          </w:p>
          <w:p w:rsidR="00D4732D" w:rsidRDefault="00D4732D" w:rsidP="00D4732D">
            <w:pPr>
              <w:pStyle w:val="Corpotesto"/>
              <w:spacing w:after="283" w:line="252" w:lineRule="auto"/>
              <w:ind w:left="720"/>
              <w:jc w:val="both"/>
              <w:rPr>
                <w:rFonts w:ascii="Arial" w:hAnsi="Arial" w:cs="Arial"/>
                <w:bCs w:val="0"/>
                <w:caps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8559A" w:rsidTr="005E286F">
        <w:trPr>
          <w:cantSplit/>
          <w:trHeight w:val="6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rPr>
                <w:rFonts w:ascii="Arial" w:hAnsi="Arial" w:cs="Arial"/>
                <w:cap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 xml:space="preserve">Competenza attesa </w:t>
            </w:r>
          </w:p>
          <w:p w:rsidR="00A8559A" w:rsidRDefault="00A8559A">
            <w:pPr>
              <w:rPr>
                <w:rFonts w:ascii="Arial" w:hAnsi="Arial" w:cs="Arial"/>
                <w:b/>
                <w:bCs w:val="0"/>
                <w:caps w:val="0"/>
                <w:color w:val="FF0000"/>
                <w:sz w:val="24"/>
                <w:szCs w:val="24"/>
              </w:rPr>
            </w:pPr>
          </w:p>
          <w:p w:rsidR="00A8559A" w:rsidRDefault="00A8559A">
            <w:pPr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>
            <w:pPr>
              <w:pStyle w:val="Corpotesto"/>
              <w:snapToGrid w:val="0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Orientarsi attraverso l'utilizzo di carta 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>e bussola in ambiente naturale</w:t>
            </w:r>
            <w:r w:rsidR="00D4732D">
              <w:rPr>
                <w:rFonts w:ascii="Arial" w:hAnsi="Arial" w:cs="Arial"/>
                <w:i w:val="0"/>
                <w:iCs w:val="0"/>
                <w:szCs w:val="24"/>
              </w:rPr>
              <w:t xml:space="preserve"> </w:t>
            </w:r>
            <w:r w:rsidRPr="009C7AB7">
              <w:rPr>
                <w:rFonts w:ascii="Arial" w:hAnsi="Arial" w:cs="Arial"/>
                <w:i w:val="0"/>
                <w:iCs w:val="0"/>
                <w:szCs w:val="24"/>
              </w:rPr>
              <w:t>in gruppo</w:t>
            </w:r>
            <w:r w:rsidR="00CF44C4">
              <w:rPr>
                <w:rFonts w:ascii="Arial" w:hAnsi="Arial" w:cs="Arial"/>
                <w:i w:val="0"/>
                <w:iCs w:val="0"/>
                <w:szCs w:val="24"/>
              </w:rPr>
              <w:t>,</w:t>
            </w:r>
            <w:r w:rsidRPr="009C7AB7">
              <w:rPr>
                <w:rFonts w:ascii="Arial" w:hAnsi="Arial" w:cs="Arial"/>
                <w:i w:val="0"/>
                <w:iCs w:val="0"/>
                <w:szCs w:val="24"/>
              </w:rPr>
              <w:t xml:space="preserve"> adottando un comportamento corretto e responsabile per sé e per gli altri.</w:t>
            </w:r>
          </w:p>
          <w:p w:rsidR="00A8559A" w:rsidRDefault="00A8559A" w:rsidP="005C3445">
            <w:pPr>
              <w:pStyle w:val="Corpotesto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A8559A" w:rsidTr="005E286F">
        <w:trPr>
          <w:cantSplit/>
          <w:trHeight w:val="6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445" w:rsidRDefault="00A8559A" w:rsidP="005C3445">
            <w:pPr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Situazione-problema</w:t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 w:rsidP="00CF44C4">
            <w:pPr>
              <w:snapToGrid w:val="0"/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Gli alunni </w:t>
            </w:r>
            <w:r w:rsidR="005E286F">
              <w:rPr>
                <w:rFonts w:ascii="Arial" w:hAnsi="Arial" w:cs="Arial"/>
                <w:caps w:val="0"/>
                <w:sz w:val="24"/>
                <w:szCs w:val="24"/>
              </w:rPr>
              <w:t xml:space="preserve">affrontano in autonomia un percorso in un </w:t>
            </w:r>
            <w:r w:rsidR="00CF44C4">
              <w:rPr>
                <w:rFonts w:ascii="Arial" w:hAnsi="Arial" w:cs="Arial"/>
                <w:caps w:val="0"/>
                <w:sz w:val="24"/>
                <w:szCs w:val="24"/>
              </w:rPr>
              <w:t>ambiente naturale.</w:t>
            </w:r>
          </w:p>
        </w:tc>
      </w:tr>
      <w:tr w:rsidR="00A8559A" w:rsidTr="00A57166">
        <w:trPr>
          <w:trHeight w:val="42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rPr>
                <w:rFonts w:ascii="Arial" w:hAnsi="Arial" w:cs="Arial"/>
                <w:caps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4"/>
              </w:rPr>
              <w:t>Apprendimenti-risorsa</w:t>
            </w:r>
            <w:r>
              <w:rPr>
                <w:rFonts w:ascii="Arial" w:hAnsi="Arial" w:cs="Arial"/>
                <w:caps w:val="0"/>
                <w:sz w:val="24"/>
              </w:rPr>
              <w:t xml:space="preserve"> da sviluppare</w:t>
            </w: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Abilità/capacità/micro-competenze</w:t>
            </w:r>
          </w:p>
          <w:p w:rsidR="00A8559A" w:rsidRDefault="005C3445" w:rsidP="005C3445">
            <w:pPr>
              <w:pStyle w:val="Corpotesto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1. </w:t>
            </w:r>
            <w:r w:rsidR="00D4732D">
              <w:rPr>
                <w:rFonts w:ascii="Arial" w:hAnsi="Arial" w:cs="Arial"/>
                <w:i w:val="0"/>
                <w:iCs w:val="0"/>
                <w:szCs w:val="24"/>
              </w:rPr>
              <w:t>L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o studente attiva </w:t>
            </w:r>
            <w:r w:rsidR="00A8559A">
              <w:rPr>
                <w:rFonts w:ascii="Arial" w:hAnsi="Arial" w:cs="Arial"/>
                <w:i w:val="0"/>
                <w:iCs w:val="0"/>
                <w:szCs w:val="24"/>
              </w:rPr>
              <w:t>schemi motori di base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 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 xml:space="preserve">in maniera funzionale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(..</w:t>
            </w:r>
            <w:r w:rsidR="00A8559A">
              <w:rPr>
                <w:rFonts w:ascii="Arial" w:hAnsi="Arial" w:cs="Arial"/>
                <w:i w:val="0"/>
                <w:iCs w:val="0"/>
                <w:szCs w:val="24"/>
              </w:rPr>
              <w:t>.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)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 xml:space="preserve"> e integrata</w:t>
            </w:r>
            <w:r w:rsidR="00CF44C4">
              <w:rPr>
                <w:rFonts w:ascii="Arial" w:hAnsi="Arial" w:cs="Arial"/>
                <w:i w:val="0"/>
                <w:iCs w:val="0"/>
                <w:szCs w:val="24"/>
              </w:rPr>
              <w:t>.</w:t>
            </w:r>
          </w:p>
          <w:p w:rsidR="00A8559A" w:rsidRDefault="00CF44C4" w:rsidP="005C3445">
            <w:pPr>
              <w:pStyle w:val="Corpotesto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2. L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 xml:space="preserve">o studente </w:t>
            </w:r>
            <w:r w:rsidR="00A8559A">
              <w:rPr>
                <w:rFonts w:ascii="Arial" w:hAnsi="Arial" w:cs="Arial"/>
                <w:i w:val="0"/>
                <w:iCs w:val="0"/>
                <w:szCs w:val="24"/>
              </w:rPr>
              <w:t>applica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 xml:space="preserve"> il </w:t>
            </w:r>
            <w:r w:rsidR="00A8559A">
              <w:rPr>
                <w:rFonts w:ascii="Arial" w:hAnsi="Arial" w:cs="Arial"/>
                <w:i w:val="0"/>
                <w:iCs w:val="0"/>
                <w:szCs w:val="24"/>
              </w:rPr>
              <w:t>regolamento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 xml:space="preserve"> </w:t>
            </w:r>
            <w:r w:rsidR="005C3445" w:rsidRPr="005E286F">
              <w:rPr>
                <w:rFonts w:ascii="Arial" w:hAnsi="Arial" w:cs="Arial"/>
                <w:iCs w:val="0"/>
                <w:szCs w:val="24"/>
              </w:rPr>
              <w:t>orienteering</w:t>
            </w:r>
            <w:r w:rsidR="005E286F">
              <w:rPr>
                <w:rFonts w:ascii="Arial" w:hAnsi="Arial" w:cs="Arial"/>
                <w:iCs w:val="0"/>
                <w:szCs w:val="24"/>
              </w:rPr>
              <w:t xml:space="preserve"> 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 xml:space="preserve">dimostrando di 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 xml:space="preserve">comprendere ed 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>interpretare il senso delle regole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.</w:t>
            </w:r>
          </w:p>
          <w:p w:rsidR="00A8559A" w:rsidRDefault="00CF44C4" w:rsidP="005C3445">
            <w:pPr>
              <w:pStyle w:val="Corpotesto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3. L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>o studente si m</w:t>
            </w:r>
            <w:r w:rsidR="00A8559A">
              <w:rPr>
                <w:rFonts w:ascii="Arial" w:hAnsi="Arial" w:cs="Arial"/>
                <w:i w:val="0"/>
                <w:iCs w:val="0"/>
                <w:szCs w:val="24"/>
              </w:rPr>
              <w:t>uove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 xml:space="preserve"> intenzionalmente 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 xml:space="preserve">e consapevolmente con riferimento alla 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>bussola e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 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>al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la carta.</w:t>
            </w:r>
          </w:p>
          <w:p w:rsidR="001B29AF" w:rsidRDefault="00CF44C4" w:rsidP="005C3445">
            <w:pPr>
              <w:pStyle w:val="Corpotesto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5. L</w:t>
            </w:r>
            <w:r w:rsidR="001B29AF">
              <w:rPr>
                <w:rFonts w:ascii="Arial" w:hAnsi="Arial" w:cs="Arial"/>
                <w:i w:val="0"/>
                <w:iCs w:val="0"/>
                <w:szCs w:val="24"/>
              </w:rPr>
              <w:t>o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 xml:space="preserve"> studente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legge le caratteristiche naturali dell’ambiente in cui si trova, </w:t>
            </w:r>
            <w:r w:rsidR="001B29AF">
              <w:rPr>
                <w:rFonts w:ascii="Arial" w:hAnsi="Arial" w:cs="Arial"/>
                <w:i w:val="0"/>
                <w:iCs w:val="0"/>
                <w:szCs w:val="24"/>
              </w:rPr>
              <w:t xml:space="preserve">ricavandone informazioni utili per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orientarsi. </w:t>
            </w:r>
          </w:p>
          <w:p w:rsidR="005E286F" w:rsidRDefault="00CF44C4" w:rsidP="005C3445">
            <w:pPr>
              <w:pStyle w:val="Corpotesto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4. L</w:t>
            </w:r>
            <w:r w:rsidR="005C3445">
              <w:rPr>
                <w:rFonts w:ascii="Arial" w:hAnsi="Arial" w:cs="Arial"/>
                <w:i w:val="0"/>
                <w:iCs w:val="0"/>
                <w:szCs w:val="24"/>
              </w:rPr>
              <w:t xml:space="preserve">o studente 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 xml:space="preserve">fa previsioni realistiche circa le proprie 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lastRenderedPageBreak/>
              <w:t>possibilità/strategie di riuscita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 in un compito di orientamento.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 xml:space="preserve"> </w:t>
            </w:r>
          </w:p>
          <w:p w:rsidR="00A8559A" w:rsidRDefault="005E286F" w:rsidP="00CF44C4">
            <w:pPr>
              <w:pStyle w:val="Corpotes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 5.</w:t>
            </w:r>
            <w:r w:rsidR="00CF44C4">
              <w:rPr>
                <w:rFonts w:ascii="Arial" w:hAnsi="Arial" w:cs="Arial"/>
                <w:i w:val="0"/>
                <w:iCs w:val="0"/>
                <w:szCs w:val="24"/>
              </w:rPr>
              <w:t xml:space="preserve"> L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o studente</w:t>
            </w:r>
            <w:r w:rsidR="00CF44C4">
              <w:rPr>
                <w:rFonts w:ascii="Arial" w:hAnsi="Arial" w:cs="Arial"/>
                <w:i w:val="0"/>
                <w:iCs w:val="0"/>
                <w:szCs w:val="24"/>
              </w:rPr>
              <w:t>,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 </w:t>
            </w:r>
            <w:r w:rsidR="00CF44C4">
              <w:rPr>
                <w:rFonts w:ascii="Arial" w:hAnsi="Arial" w:cs="Arial"/>
                <w:i w:val="0"/>
                <w:iCs w:val="0"/>
                <w:szCs w:val="24"/>
              </w:rPr>
              <w:t xml:space="preserve">in caso di necessità,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chiede/offre aiuto </w:t>
            </w:r>
            <w:r w:rsidR="00CF44C4">
              <w:rPr>
                <w:rFonts w:ascii="Arial" w:hAnsi="Arial" w:cs="Arial"/>
                <w:i w:val="0"/>
                <w:iCs w:val="0"/>
                <w:szCs w:val="24"/>
              </w:rPr>
              <w:t xml:space="preserve">ad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altri</w:t>
            </w:r>
            <w:r w:rsidR="00D4732D">
              <w:rPr>
                <w:rFonts w:ascii="Arial" w:hAnsi="Arial" w:cs="Arial"/>
                <w:i w:val="0"/>
                <w:iCs w:val="0"/>
                <w:szCs w:val="24"/>
              </w:rPr>
              <w:t>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>
            <w:pPr>
              <w:pStyle w:val="Titol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Conoscenze</w:t>
            </w:r>
          </w:p>
          <w:p w:rsidR="00A8559A" w:rsidRDefault="00A8559A">
            <w:pPr>
              <w:pStyle w:val="Corpotesto"/>
              <w:rPr>
                <w:rFonts w:ascii="Arial" w:hAnsi="Arial" w:cs="Arial"/>
                <w:szCs w:val="24"/>
              </w:rPr>
            </w:pPr>
          </w:p>
          <w:p w:rsidR="00A8559A" w:rsidRDefault="00D4732D" w:rsidP="00D4732D">
            <w:pPr>
              <w:pStyle w:val="Corpotesto"/>
              <w:ind w:left="720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>6. L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 xml:space="preserve">o studente 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 xml:space="preserve">spiega 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>la fisiologia dell’apparato cardio-circolatorio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>.</w:t>
            </w:r>
            <w:r w:rsidR="005E286F">
              <w:rPr>
                <w:rFonts w:ascii="Arial" w:hAnsi="Arial" w:cs="Arial"/>
                <w:i w:val="0"/>
                <w:iCs w:val="0"/>
                <w:szCs w:val="24"/>
              </w:rPr>
              <w:t xml:space="preserve">  </w:t>
            </w:r>
          </w:p>
          <w:p w:rsidR="00CF44C4" w:rsidRDefault="00CF44C4" w:rsidP="00D4732D">
            <w:pPr>
              <w:pStyle w:val="Corpotesto"/>
              <w:ind w:left="720"/>
              <w:rPr>
                <w:rFonts w:ascii="Arial" w:hAnsi="Arial" w:cs="Arial"/>
                <w:i w:val="0"/>
                <w:iCs w:val="0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7. Lo studente riconosce le principali caratteristiche di ambienti naturali </w:t>
            </w:r>
            <w:r w:rsidR="00D82A70">
              <w:rPr>
                <w:rFonts w:ascii="Arial" w:hAnsi="Arial" w:cs="Arial"/>
                <w:i w:val="0"/>
                <w:iCs w:val="0"/>
                <w:szCs w:val="24"/>
              </w:rPr>
              <w:t xml:space="preserve">con particolare riferimento al </w:t>
            </w:r>
            <w:r>
              <w:rPr>
                <w:rFonts w:ascii="Arial" w:hAnsi="Arial" w:cs="Arial"/>
                <w:i w:val="0"/>
                <w:iCs w:val="0"/>
                <w:szCs w:val="24"/>
              </w:rPr>
              <w:t xml:space="preserve">proprio contesto di esperienza (…).  </w:t>
            </w:r>
          </w:p>
          <w:p w:rsidR="00A8559A" w:rsidRDefault="00A8559A">
            <w:pPr>
              <w:rPr>
                <w:rFonts w:ascii="Arial" w:hAnsi="Arial" w:cs="Arial"/>
                <w:caps w:val="0"/>
                <w:sz w:val="24"/>
                <w:szCs w:val="24"/>
              </w:rPr>
            </w:pPr>
          </w:p>
        </w:tc>
      </w:tr>
      <w:tr w:rsidR="00A8559A" w:rsidTr="00DA5A48">
        <w:trPr>
          <w:trHeight w:val="4244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pStyle w:val="Tito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Prerequisiti </w:t>
            </w:r>
          </w:p>
          <w:p w:rsidR="00A8559A" w:rsidRDefault="00A8559A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pStyle w:val="Corpotes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Abilità/capacità/micro-competenze</w:t>
            </w:r>
          </w:p>
          <w:p w:rsidR="00A26EF3" w:rsidRDefault="00A26EF3">
            <w:pPr>
              <w:pStyle w:val="Corpotesto"/>
              <w:rPr>
                <w:rFonts w:ascii="Arial" w:hAnsi="Arial" w:cs="Arial"/>
                <w:bCs w:val="0"/>
                <w:i w:val="0"/>
                <w:color w:val="000000"/>
                <w:szCs w:val="24"/>
              </w:rPr>
            </w:pPr>
          </w:p>
          <w:p w:rsidR="00A8559A" w:rsidRDefault="00D4732D" w:rsidP="00A26EF3">
            <w:pPr>
              <w:pStyle w:val="Corpotesto"/>
              <w:numPr>
                <w:ilvl w:val="0"/>
                <w:numId w:val="7"/>
              </w:numPr>
              <w:autoSpaceDE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 w:val="0"/>
                <w:i w:val="0"/>
                <w:color w:val="000000"/>
                <w:szCs w:val="24"/>
              </w:rPr>
              <w:t xml:space="preserve">Lo studente si muove </w:t>
            </w:r>
            <w:r w:rsidR="00A8559A">
              <w:rPr>
                <w:rFonts w:ascii="Arial" w:hAnsi="Arial" w:cs="Arial"/>
                <w:bCs w:val="0"/>
                <w:i w:val="0"/>
                <w:color w:val="000000"/>
                <w:szCs w:val="24"/>
              </w:rPr>
              <w:t>consapevolmente nello spazio</w:t>
            </w:r>
            <w:r w:rsidR="009C7AB7">
              <w:rPr>
                <w:rFonts w:ascii="Arial" w:hAnsi="Arial" w:cs="Arial"/>
                <w:bCs w:val="0"/>
                <w:i w:val="0"/>
                <w:color w:val="000000"/>
                <w:szCs w:val="24"/>
              </w:rPr>
              <w:t xml:space="preserve"> </w:t>
            </w:r>
            <w:r w:rsidR="00A8559A">
              <w:rPr>
                <w:rFonts w:ascii="Arial" w:hAnsi="Arial" w:cs="Arial"/>
                <w:bCs w:val="0"/>
                <w:i w:val="0"/>
                <w:color w:val="000000"/>
                <w:szCs w:val="24"/>
              </w:rPr>
              <w:t>circostante, orientandosi attraverso punti di riferimento</w:t>
            </w:r>
            <w:r>
              <w:rPr>
                <w:rFonts w:ascii="Arial" w:hAnsi="Arial" w:cs="Arial"/>
                <w:bCs w:val="0"/>
                <w:i w:val="0"/>
                <w:color w:val="000000"/>
                <w:szCs w:val="24"/>
              </w:rPr>
              <w:t xml:space="preserve"> e </w:t>
            </w:r>
            <w:r w:rsidR="00A8559A">
              <w:rPr>
                <w:rFonts w:ascii="Arial" w:hAnsi="Arial" w:cs="Arial"/>
                <w:bCs w:val="0"/>
                <w:i w:val="0"/>
                <w:color w:val="000000"/>
                <w:szCs w:val="24"/>
              </w:rPr>
              <w:t>utilizzando gli indicatori topologici e le mappe.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>
            <w:pPr>
              <w:pStyle w:val="Titol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Conoscenze</w:t>
            </w:r>
          </w:p>
          <w:p w:rsidR="00A26EF3" w:rsidRPr="00A26EF3" w:rsidRDefault="00A26EF3" w:rsidP="00A26EF3"/>
          <w:p w:rsidR="00A8559A" w:rsidRDefault="00D4732D">
            <w:pPr>
              <w:numPr>
                <w:ilvl w:val="0"/>
                <w:numId w:val="6"/>
              </w:numPr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>Lo studente riconosce rappresentazioni in scala e ne spiega la valenza conoscitiva ed euristica</w:t>
            </w:r>
            <w:r w:rsidR="00A8559A">
              <w:rPr>
                <w:rFonts w:ascii="Arial" w:hAnsi="Arial" w:cs="Arial"/>
                <w:caps w:val="0"/>
                <w:sz w:val="24"/>
                <w:szCs w:val="24"/>
              </w:rPr>
              <w:t>.</w:t>
            </w:r>
          </w:p>
          <w:p w:rsidR="00A8559A" w:rsidRDefault="00D4732D">
            <w:pPr>
              <w:numPr>
                <w:ilvl w:val="0"/>
                <w:numId w:val="6"/>
              </w:numPr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Lo studente riconosce i punti </w:t>
            </w:r>
            <w:r w:rsidR="00A8559A">
              <w:rPr>
                <w:rFonts w:ascii="Arial" w:hAnsi="Arial" w:cs="Arial"/>
                <w:caps w:val="0"/>
                <w:sz w:val="24"/>
                <w:szCs w:val="24"/>
              </w:rPr>
              <w:t>cardinali</w:t>
            </w: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 in chiave realistica e informa rappresentata</w:t>
            </w:r>
            <w:r w:rsidR="00A8559A">
              <w:rPr>
                <w:rFonts w:ascii="Arial" w:hAnsi="Arial" w:cs="Arial"/>
                <w:caps w:val="0"/>
                <w:sz w:val="24"/>
                <w:szCs w:val="24"/>
              </w:rPr>
              <w:t>.</w:t>
            </w:r>
          </w:p>
          <w:p w:rsidR="00A8559A" w:rsidRDefault="00D4732D" w:rsidP="00970151">
            <w:pPr>
              <w:numPr>
                <w:ilvl w:val="0"/>
                <w:numId w:val="6"/>
              </w:numPr>
              <w:rPr>
                <w:rFonts w:ascii="Arial" w:hAnsi="Arial" w:cs="Arial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caps w:val="0"/>
                <w:sz w:val="24"/>
                <w:szCs w:val="24"/>
              </w:rPr>
              <w:t xml:space="preserve">Lo studente rispetta basilari regole del vivere comune e ne riconosce il significato. </w:t>
            </w:r>
          </w:p>
        </w:tc>
      </w:tr>
      <w:tr w:rsidR="00A8559A" w:rsidTr="005E286F">
        <w:trPr>
          <w:trHeight w:val="6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CF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4"/>
              </w:rPr>
              <w:t xml:space="preserve">Contenuti e temi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 w:rsidP="00D4732D">
            <w:pPr>
              <w:ind w:hanging="360"/>
              <w:jc w:val="center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 w:rsidP="00A26EF3">
            <w:pPr>
              <w:ind w:left="720"/>
              <w:rPr>
                <w:rFonts w:ascii="Arial" w:hAnsi="Arial" w:cs="Arial"/>
                <w:caps w:val="0"/>
                <w:sz w:val="24"/>
                <w:szCs w:val="24"/>
              </w:rPr>
            </w:pPr>
          </w:p>
        </w:tc>
      </w:tr>
      <w:tr w:rsidR="001B29AF" w:rsidTr="001B29AF">
        <w:trPr>
          <w:cantSplit/>
          <w:trHeight w:val="259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4"/>
              </w:rPr>
              <w:t>Metodologia</w:t>
            </w: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>
              <w:rPr>
                <w:rFonts w:ascii="Arial" w:eastAsia="Arial" w:hAnsi="Arial" w:cs="Arial"/>
                <w:b/>
                <w:bCs w:val="0"/>
                <w:caps w:val="0"/>
                <w:sz w:val="24"/>
              </w:rPr>
              <w:t xml:space="preserve"> </w:t>
            </w: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9AF" w:rsidRDefault="001B29AF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Acquisizione degli apprendimenti/risorsa </w:t>
            </w:r>
          </w:p>
          <w:p w:rsidR="001B29AF" w:rsidRDefault="001B29AF">
            <w:pPr>
              <w:rPr>
                <w:rFonts w:ascii="Arial" w:hAnsi="Arial" w:cs="Arial"/>
                <w:caps w:val="0"/>
                <w:sz w:val="24"/>
              </w:rPr>
            </w:pPr>
          </w:p>
          <w:p w:rsidR="001B29AF" w:rsidRDefault="001B29AF">
            <w:pPr>
              <w:numPr>
                <w:ilvl w:val="0"/>
                <w:numId w:val="12"/>
              </w:num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Lezione frontale.</w:t>
            </w:r>
          </w:p>
          <w:p w:rsidR="001B29AF" w:rsidRDefault="001B29AF">
            <w:pPr>
              <w:numPr>
                <w:ilvl w:val="0"/>
                <w:numId w:val="12"/>
              </w:num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Esercitazioni individuali.</w:t>
            </w:r>
          </w:p>
          <w:p w:rsidR="001B29AF" w:rsidRDefault="001B29AF">
            <w:pPr>
              <w:numPr>
                <w:ilvl w:val="0"/>
                <w:numId w:val="12"/>
              </w:num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Lavoro di gruppo.</w:t>
            </w:r>
          </w:p>
          <w:p w:rsidR="001B29AF" w:rsidRDefault="001B29AF">
            <w:pPr>
              <w:numPr>
                <w:ilvl w:val="0"/>
                <w:numId w:val="12"/>
              </w:num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Tutoraggio.</w:t>
            </w:r>
          </w:p>
          <w:p w:rsidR="001B29AF" w:rsidRDefault="001B29AF" w:rsidP="001B29AF">
            <w:pPr>
              <w:ind w:left="720"/>
              <w:rPr>
                <w:rFonts w:ascii="Arial" w:hAnsi="Arial" w:cs="Arial"/>
                <w:caps w:val="0"/>
                <w:sz w:val="24"/>
              </w:rPr>
            </w:pPr>
          </w:p>
          <w:p w:rsidR="001B29AF" w:rsidRDefault="001B29AF" w:rsidP="001B29AF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Dispositivi didattici </w:t>
            </w:r>
          </w:p>
          <w:p w:rsidR="001B29AF" w:rsidRDefault="001B29AF" w:rsidP="001B29AF">
            <w:pPr>
              <w:rPr>
                <w:rFonts w:ascii="Arial" w:hAnsi="Arial" w:cs="Arial"/>
                <w:caps w:val="0"/>
                <w:sz w:val="24"/>
              </w:rPr>
            </w:pPr>
          </w:p>
          <w:p w:rsidR="00CF44C4" w:rsidRDefault="001B29AF" w:rsidP="001B29AF">
            <w:pPr>
              <w:ind w:left="720"/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Uso dello </w:t>
            </w:r>
            <w:proofErr w:type="spellStart"/>
            <w:r>
              <w:rPr>
                <w:rFonts w:ascii="Arial" w:hAnsi="Arial" w:cs="Arial"/>
                <w:caps w:val="0"/>
                <w:sz w:val="24"/>
              </w:rPr>
              <w:t>smartphone</w:t>
            </w:r>
            <w:proofErr w:type="spellEnd"/>
            <w:r w:rsidRPr="005E286F">
              <w:rPr>
                <w:rFonts w:ascii="Arial" w:hAnsi="Arial" w:cs="Arial"/>
                <w:caps w:val="0"/>
                <w:sz w:val="24"/>
              </w:rPr>
              <w:t>.</w:t>
            </w:r>
            <w:r w:rsidR="00CF44C4">
              <w:rPr>
                <w:rFonts w:ascii="Arial" w:hAnsi="Arial" w:cs="Arial"/>
                <w:caps w:val="0"/>
                <w:sz w:val="24"/>
              </w:rPr>
              <w:t xml:space="preserve"> </w:t>
            </w:r>
          </w:p>
          <w:p w:rsidR="00CF44C4" w:rsidRDefault="00CF44C4" w:rsidP="001B29AF">
            <w:pPr>
              <w:ind w:left="720"/>
              <w:rPr>
                <w:rFonts w:ascii="Arial" w:hAnsi="Arial" w:cs="Arial"/>
                <w:caps w:val="0"/>
                <w:sz w:val="24"/>
              </w:rPr>
            </w:pPr>
          </w:p>
          <w:p w:rsidR="00CF44C4" w:rsidRDefault="00CF44C4" w:rsidP="001B29AF">
            <w:pPr>
              <w:ind w:left="720"/>
              <w:rPr>
                <w:rFonts w:ascii="Arial" w:hAnsi="Arial" w:cs="Arial"/>
                <w:caps w:val="0"/>
                <w:sz w:val="24"/>
              </w:rPr>
            </w:pPr>
          </w:p>
          <w:p w:rsidR="001B29AF" w:rsidRDefault="00CF44C4" w:rsidP="00CF44C4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Acquisizione della mobilizzazione integrata</w:t>
            </w:r>
          </w:p>
          <w:p w:rsidR="00CF44C4" w:rsidRDefault="00CF44C4" w:rsidP="00CF44C4">
            <w:pPr>
              <w:rPr>
                <w:rFonts w:ascii="Arial" w:hAnsi="Arial" w:cs="Arial"/>
                <w:caps w:val="0"/>
                <w:sz w:val="24"/>
              </w:rPr>
            </w:pPr>
          </w:p>
          <w:p w:rsidR="00CF44C4" w:rsidRDefault="00E02ADD" w:rsidP="00CF44C4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Simulazioni in gruppo. </w:t>
            </w:r>
          </w:p>
          <w:p w:rsidR="00CF44C4" w:rsidRDefault="00CF44C4" w:rsidP="00CF44C4">
            <w:pPr>
              <w:rPr>
                <w:rFonts w:ascii="Arial" w:hAnsi="Arial" w:cs="Arial"/>
                <w:caps w:val="0"/>
                <w:sz w:val="24"/>
              </w:rPr>
            </w:pPr>
          </w:p>
          <w:p w:rsidR="00CF44C4" w:rsidRPr="00D4732D" w:rsidRDefault="00CF44C4" w:rsidP="00CF4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AF" w:rsidTr="001B29AF">
        <w:trPr>
          <w:cantSplit/>
          <w:trHeight w:val="4020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9AF" w:rsidRP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  <w:r w:rsidRPr="001B29AF">
              <w:rPr>
                <w:rFonts w:ascii="Arial" w:hAnsi="Arial" w:cs="Arial"/>
                <w:b/>
                <w:caps w:val="0"/>
                <w:sz w:val="24"/>
              </w:rPr>
              <w:lastRenderedPageBreak/>
              <w:t>Sequenza didattica</w:t>
            </w: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  <w:p w:rsidR="001B29AF" w:rsidRDefault="001B29AF" w:rsidP="001B29AF">
            <w:pPr>
              <w:rPr>
                <w:rFonts w:ascii="Arial" w:hAnsi="Arial" w:cs="Arial"/>
                <w:b/>
                <w:bCs w:val="0"/>
                <w:caps w:val="0"/>
                <w:sz w:val="24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…………………………………………………………………….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…………………………………………………………………….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…………………………………………………………………….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 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…………………………………………………………………….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…………………………………………………………………….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 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…………………………………………………………………….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 xml:space="preserve">……………………………………………………………………. 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</w:p>
          <w:p w:rsidR="001B29AF" w:rsidRDefault="001B29AF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  <w:r w:rsidRPr="00D4732D">
              <w:rPr>
                <w:rFonts w:ascii="Arial" w:hAnsi="Arial" w:cs="Arial"/>
                <w:caps w:val="0"/>
                <w:sz w:val="24"/>
              </w:rPr>
              <w:t xml:space="preserve"> </w:t>
            </w:r>
            <w:r>
              <w:rPr>
                <w:rFonts w:ascii="Arial" w:hAnsi="Arial" w:cs="Arial"/>
                <w:caps w:val="0"/>
                <w:sz w:val="24"/>
              </w:rPr>
              <w:t xml:space="preserve">Geografia: </w:t>
            </w:r>
          </w:p>
          <w:p w:rsidR="001B29AF" w:rsidRDefault="001B29AF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lettura</w:t>
            </w:r>
            <w:proofErr w:type="gramEnd"/>
            <w:r>
              <w:rPr>
                <w:rFonts w:ascii="Arial" w:hAnsi="Arial" w:cs="Arial"/>
                <w:caps w:val="0"/>
                <w:sz w:val="24"/>
              </w:rPr>
              <w:t xml:space="preserve"> di vari tipi di carte ed esercitazione in classe;</w:t>
            </w:r>
          </w:p>
          <w:p w:rsidR="001B29AF" w:rsidRDefault="001B29AF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lettura</w:t>
            </w:r>
            <w:proofErr w:type="gramEnd"/>
            <w:r>
              <w:rPr>
                <w:rFonts w:ascii="Arial" w:hAnsi="Arial" w:cs="Arial"/>
                <w:caps w:val="0"/>
                <w:sz w:val="24"/>
              </w:rPr>
              <w:t xml:space="preserve"> della bussola e orientamento della carta con esercitazione pratica.</w:t>
            </w:r>
          </w:p>
          <w:p w:rsidR="00F31CC7" w:rsidRDefault="00F31CC7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</w:p>
          <w:p w:rsidR="001B29AF" w:rsidRDefault="00F31CC7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Scienze</w:t>
            </w:r>
            <w:r w:rsidR="001B29AF">
              <w:rPr>
                <w:rFonts w:ascii="Arial" w:hAnsi="Arial" w:cs="Arial"/>
                <w:caps w:val="0"/>
                <w:sz w:val="24"/>
              </w:rPr>
              <w:t>:</w:t>
            </w:r>
          </w:p>
          <w:p w:rsidR="00D82A70" w:rsidRDefault="00F31CC7" w:rsidP="001B29AF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p</w:t>
            </w:r>
            <w:r w:rsidR="00E02ADD">
              <w:rPr>
                <w:rFonts w:ascii="Arial" w:hAnsi="Arial" w:cs="Arial"/>
                <w:caps w:val="0"/>
                <w:sz w:val="24"/>
              </w:rPr>
              <w:t>resentazione</w:t>
            </w:r>
            <w:proofErr w:type="gramEnd"/>
            <w:r w:rsidR="00E02ADD">
              <w:rPr>
                <w:rFonts w:ascii="Arial" w:hAnsi="Arial" w:cs="Arial"/>
                <w:caps w:val="0"/>
                <w:sz w:val="24"/>
              </w:rPr>
              <w:t xml:space="preserve"> </w:t>
            </w:r>
            <w:r w:rsidR="009C7AB7">
              <w:rPr>
                <w:rFonts w:ascii="Arial" w:hAnsi="Arial" w:cs="Arial"/>
                <w:caps w:val="0"/>
                <w:sz w:val="24"/>
              </w:rPr>
              <w:t>e analisi dei t</w:t>
            </w:r>
            <w:r w:rsidR="001B29AF">
              <w:rPr>
                <w:rFonts w:ascii="Arial" w:hAnsi="Arial" w:cs="Arial"/>
                <w:caps w:val="0"/>
                <w:sz w:val="24"/>
              </w:rPr>
              <w:t>ipi di vegetazione locale</w:t>
            </w:r>
            <w:r w:rsidR="00D82A70">
              <w:rPr>
                <w:rFonts w:ascii="Arial" w:hAnsi="Arial" w:cs="Arial"/>
                <w:caps w:val="0"/>
                <w:sz w:val="24"/>
              </w:rPr>
              <w:t xml:space="preserve">; </w:t>
            </w:r>
          </w:p>
          <w:p w:rsidR="001B29AF" w:rsidRDefault="00617068" w:rsidP="001B29AF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fisiologia</w:t>
            </w:r>
            <w:proofErr w:type="gramEnd"/>
            <w:r>
              <w:rPr>
                <w:rFonts w:ascii="Arial" w:hAnsi="Arial" w:cs="Arial"/>
                <w:caps w:val="0"/>
                <w:sz w:val="24"/>
              </w:rPr>
              <w:t xml:space="preserve"> dell’apparato cardio-circolatorio.</w:t>
            </w:r>
          </w:p>
          <w:p w:rsidR="00F31CC7" w:rsidRDefault="00F31CC7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</w:p>
          <w:p w:rsidR="001B29AF" w:rsidRDefault="001B29AF" w:rsidP="001B29AF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caps w:val="0"/>
                <w:sz w:val="24"/>
              </w:rPr>
              <w:t>Educazione Fisica:</w:t>
            </w:r>
          </w:p>
          <w:p w:rsidR="001B29AF" w:rsidRDefault="00F31CC7" w:rsidP="001B29AF">
            <w:pPr>
              <w:numPr>
                <w:ilvl w:val="0"/>
                <w:numId w:val="16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l</w:t>
            </w:r>
            <w:r w:rsidR="001B29AF">
              <w:rPr>
                <w:rFonts w:ascii="Arial" w:hAnsi="Arial" w:cs="Arial"/>
                <w:caps w:val="0"/>
                <w:sz w:val="24"/>
              </w:rPr>
              <w:t>ettura</w:t>
            </w:r>
            <w:proofErr w:type="gramEnd"/>
            <w:r w:rsidR="001B29AF">
              <w:rPr>
                <w:rFonts w:ascii="Arial" w:hAnsi="Arial" w:cs="Arial"/>
                <w:caps w:val="0"/>
                <w:sz w:val="24"/>
              </w:rPr>
              <w:t xml:space="preserve"> piano di evacu</w:t>
            </w:r>
            <w:r>
              <w:rPr>
                <w:rFonts w:ascii="Arial" w:hAnsi="Arial" w:cs="Arial"/>
                <w:caps w:val="0"/>
                <w:sz w:val="24"/>
              </w:rPr>
              <w:t>azione e prova a piccoli gruppi;</w:t>
            </w:r>
          </w:p>
          <w:p w:rsidR="001B29AF" w:rsidRDefault="00F31CC7" w:rsidP="001B29AF">
            <w:pPr>
              <w:numPr>
                <w:ilvl w:val="0"/>
                <w:numId w:val="17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s</w:t>
            </w:r>
            <w:r w:rsidR="001B29AF">
              <w:rPr>
                <w:rFonts w:ascii="Arial" w:hAnsi="Arial" w:cs="Arial"/>
                <w:caps w:val="0"/>
                <w:sz w:val="24"/>
              </w:rPr>
              <w:t>piegazione</w:t>
            </w:r>
            <w:proofErr w:type="gramEnd"/>
            <w:r w:rsidR="001B29AF">
              <w:rPr>
                <w:rFonts w:ascii="Arial" w:hAnsi="Arial" w:cs="Arial"/>
                <w:caps w:val="0"/>
                <w:sz w:val="24"/>
              </w:rPr>
              <w:t xml:space="preserve"> elementi orienteering</w:t>
            </w:r>
            <w:r>
              <w:rPr>
                <w:rFonts w:ascii="Arial" w:hAnsi="Arial" w:cs="Arial"/>
                <w:caps w:val="0"/>
                <w:sz w:val="24"/>
              </w:rPr>
              <w:t>;</w:t>
            </w:r>
          </w:p>
          <w:p w:rsidR="001B29AF" w:rsidRDefault="00F31CC7" w:rsidP="001B29AF">
            <w:pPr>
              <w:numPr>
                <w:ilvl w:val="0"/>
                <w:numId w:val="17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l</w:t>
            </w:r>
            <w:r w:rsidR="001B29AF">
              <w:rPr>
                <w:rFonts w:ascii="Arial" w:hAnsi="Arial" w:cs="Arial"/>
                <w:caps w:val="0"/>
                <w:sz w:val="24"/>
              </w:rPr>
              <w:t>ettura</w:t>
            </w:r>
            <w:proofErr w:type="gramEnd"/>
            <w:r w:rsidR="001B29AF">
              <w:rPr>
                <w:rFonts w:ascii="Arial" w:hAnsi="Arial" w:cs="Arial"/>
                <w:caps w:val="0"/>
                <w:sz w:val="24"/>
              </w:rPr>
              <w:t xml:space="preserve"> e orientamento della carta con utilizzo della bussola in ambiente naturale</w:t>
            </w:r>
            <w:r>
              <w:rPr>
                <w:rFonts w:ascii="Arial" w:hAnsi="Arial" w:cs="Arial"/>
                <w:caps w:val="0"/>
                <w:sz w:val="24"/>
              </w:rPr>
              <w:t>;</w:t>
            </w:r>
          </w:p>
          <w:p w:rsidR="001B29AF" w:rsidRDefault="00F31CC7" w:rsidP="001B29AF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p</w:t>
            </w:r>
            <w:r w:rsidR="001B29AF">
              <w:rPr>
                <w:rFonts w:ascii="Arial" w:hAnsi="Arial" w:cs="Arial"/>
                <w:caps w:val="0"/>
                <w:sz w:val="24"/>
              </w:rPr>
              <w:t>rova</w:t>
            </w:r>
            <w:proofErr w:type="gramEnd"/>
            <w:r w:rsidR="001B29AF">
              <w:rPr>
                <w:rFonts w:ascii="Arial" w:hAnsi="Arial" w:cs="Arial"/>
                <w:caps w:val="0"/>
                <w:sz w:val="24"/>
              </w:rPr>
              <w:t xml:space="preserve"> pratica in ambient</w:t>
            </w:r>
            <w:r>
              <w:rPr>
                <w:rFonts w:ascii="Arial" w:hAnsi="Arial" w:cs="Arial"/>
                <w:caps w:val="0"/>
                <w:sz w:val="24"/>
              </w:rPr>
              <w:t>e naturale con percorso ridotto;</w:t>
            </w:r>
          </w:p>
          <w:p w:rsidR="001B29AF" w:rsidRDefault="00F31CC7" w:rsidP="001B29AF">
            <w:pPr>
              <w:numPr>
                <w:ilvl w:val="0"/>
                <w:numId w:val="19"/>
              </w:numPr>
              <w:snapToGrid w:val="0"/>
              <w:rPr>
                <w:rFonts w:ascii="Arial" w:hAnsi="Arial" w:cs="Arial"/>
                <w:caps w:val="0"/>
                <w:sz w:val="24"/>
              </w:rPr>
            </w:pPr>
            <w:proofErr w:type="gramStart"/>
            <w:r>
              <w:rPr>
                <w:rFonts w:ascii="Arial" w:hAnsi="Arial" w:cs="Arial"/>
                <w:caps w:val="0"/>
                <w:sz w:val="24"/>
              </w:rPr>
              <w:t>g</w:t>
            </w:r>
            <w:r w:rsidR="001B29AF">
              <w:rPr>
                <w:rFonts w:ascii="Arial" w:hAnsi="Arial" w:cs="Arial"/>
                <w:caps w:val="0"/>
                <w:sz w:val="24"/>
              </w:rPr>
              <w:t>ara</w:t>
            </w:r>
            <w:proofErr w:type="gramEnd"/>
            <w:r w:rsidR="001B29AF">
              <w:rPr>
                <w:rFonts w:ascii="Arial" w:hAnsi="Arial" w:cs="Arial"/>
                <w:caps w:val="0"/>
                <w:sz w:val="24"/>
              </w:rPr>
              <w:t xml:space="preserve"> di orienteering.</w:t>
            </w:r>
          </w:p>
          <w:p w:rsidR="001B29AF" w:rsidRDefault="001B29AF" w:rsidP="00D4732D">
            <w:pPr>
              <w:rPr>
                <w:rFonts w:ascii="Arial" w:hAnsi="Arial" w:cs="Arial"/>
                <w:caps w:val="0"/>
                <w:sz w:val="24"/>
              </w:rPr>
            </w:pPr>
          </w:p>
        </w:tc>
      </w:tr>
      <w:tr w:rsidR="00A8559A" w:rsidTr="005E286F">
        <w:trPr>
          <w:cantSplit/>
          <w:trHeight w:val="500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pStyle w:val="Tito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Valutazione </w:t>
            </w: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  <w:p w:rsidR="00A8559A" w:rsidRDefault="00A8559A">
            <w:pPr>
              <w:rPr>
                <w:rFonts w:ascii="Arial" w:hAnsi="Arial" w:cs="Arial"/>
              </w:rPr>
            </w:pP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Pr="00A26EF3" w:rsidRDefault="00A8559A">
            <w:pPr>
              <w:pStyle w:val="Titolo2"/>
              <w:rPr>
                <w:rFonts w:ascii="Arial" w:hAnsi="Arial" w:cs="Arial"/>
                <w:b/>
                <w:i w:val="0"/>
                <w:iCs w:val="0"/>
              </w:rPr>
            </w:pPr>
            <w:r w:rsidRPr="00A26EF3">
              <w:rPr>
                <w:rFonts w:ascii="Arial" w:hAnsi="Arial" w:cs="Arial"/>
                <w:b/>
              </w:rPr>
              <w:t>Strumenti per la valutazione della mobilizzazione integrata</w:t>
            </w: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1B29AF" w:rsidRDefault="001B29AF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Svolgimento di una prov</w:t>
            </w:r>
            <w:r w:rsidR="00617068">
              <w:rPr>
                <w:rFonts w:ascii="Arial" w:hAnsi="Arial" w:cs="Arial"/>
                <w:i w:val="0"/>
                <w:iCs w:val="0"/>
              </w:rPr>
              <w:t>a di orientamento simulata; ri</w:t>
            </w:r>
            <w:r>
              <w:rPr>
                <w:rFonts w:ascii="Arial" w:hAnsi="Arial" w:cs="Arial"/>
                <w:i w:val="0"/>
                <w:iCs w:val="0"/>
              </w:rPr>
              <w:t xml:space="preserve">costruzione descrittiva ed esplicativa con bilancio finale dei punti di forza e delle criticità (in forma scritta). </w:t>
            </w:r>
          </w:p>
          <w:p w:rsidR="001B29AF" w:rsidRDefault="001B29AF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1B29AF" w:rsidP="001B29AF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Analisi mediante r</w:t>
            </w:r>
            <w:r w:rsidR="00A8559A">
              <w:rPr>
                <w:rFonts w:ascii="Arial" w:hAnsi="Arial" w:cs="Arial"/>
                <w:i w:val="0"/>
                <w:iCs w:val="0"/>
              </w:rPr>
              <w:t>ubric</w:t>
            </w:r>
            <w:r>
              <w:rPr>
                <w:rFonts w:ascii="Arial" w:hAnsi="Arial" w:cs="Arial"/>
                <w:i w:val="0"/>
                <w:iCs w:val="0"/>
              </w:rPr>
              <w:t>a</w:t>
            </w:r>
            <w:r w:rsidR="00A8559A">
              <w:rPr>
                <w:rFonts w:ascii="Arial" w:hAnsi="Arial" w:cs="Arial"/>
                <w:i w:val="0"/>
                <w:iCs w:val="0"/>
              </w:rPr>
              <w:t xml:space="preserve"> olistica</w:t>
            </w:r>
            <w:r>
              <w:rPr>
                <w:rFonts w:ascii="Arial" w:hAnsi="Arial" w:cs="Arial"/>
                <w:i w:val="0"/>
                <w:iCs w:val="0"/>
              </w:rPr>
              <w:t xml:space="preserve"> dedicata. </w:t>
            </w:r>
            <w:r w:rsidR="00A8559A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  <w:p w:rsidR="00A8559A" w:rsidRDefault="00A8559A">
            <w:pPr>
              <w:pStyle w:val="Corpotesto"/>
              <w:ind w:left="708" w:hanging="360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</w:rPr>
            </w:pPr>
          </w:p>
          <w:p w:rsidR="00A8559A" w:rsidRPr="00A26EF3" w:rsidRDefault="00A8559A">
            <w:pPr>
              <w:pStyle w:val="Corpotesto"/>
              <w:rPr>
                <w:rFonts w:ascii="Arial" w:hAnsi="Arial" w:cs="Arial"/>
                <w:b/>
              </w:rPr>
            </w:pPr>
            <w:r w:rsidRPr="00A26EF3">
              <w:rPr>
                <w:rFonts w:ascii="Arial" w:hAnsi="Arial" w:cs="Arial"/>
                <w:b/>
              </w:rPr>
              <w:t>Strumenti per la valutazione degli apprendimenti-risorsa</w:t>
            </w:r>
          </w:p>
          <w:p w:rsidR="00A8559A" w:rsidRDefault="00A8559A">
            <w:pPr>
              <w:pStyle w:val="Corpotesto"/>
              <w:rPr>
                <w:rFonts w:ascii="Arial" w:hAnsi="Arial" w:cs="Arial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Educazione Fisica: Item (vero/falso) diagnostica.</w:t>
            </w: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Scienze: Item (vero/falso) diagnostica.</w:t>
            </w: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Educazione Fisica: Item (risposta multipla) formativa (conoscenze).</w:t>
            </w: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Educazione Fisica: Test motorio (griglia di valutazione) formativa (abilità).</w:t>
            </w: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Educazione Fisica: Gara di orienteering (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check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iCs w:val="0"/>
              </w:rPr>
              <w:t>list )</w:t>
            </w:r>
            <w:proofErr w:type="gramEnd"/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  <w:iCs w:val="0"/>
              </w:rPr>
            </w:pPr>
          </w:p>
          <w:p w:rsidR="00A8559A" w:rsidRDefault="00A8559A">
            <w:pPr>
              <w:pStyle w:val="Corpotesto"/>
              <w:rPr>
                <w:rFonts w:ascii="Arial" w:hAnsi="Arial" w:cs="Arial"/>
                <w:i w:val="0"/>
              </w:rPr>
            </w:pPr>
          </w:p>
        </w:tc>
      </w:tr>
      <w:tr w:rsidR="00A8559A" w:rsidTr="005E286F">
        <w:trPr>
          <w:cantSplit/>
          <w:trHeight w:val="6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59A" w:rsidRDefault="00A8559A">
            <w:pPr>
              <w:rPr>
                <w:rFonts w:ascii="Arial" w:hAnsi="Arial" w:cs="Arial"/>
                <w:caps w:val="0"/>
                <w:sz w:val="24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4"/>
              </w:rPr>
              <w:t xml:space="preserve">Tempi 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59A" w:rsidRDefault="00A8559A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</w:p>
          <w:p w:rsidR="00E02ADD" w:rsidRDefault="00E02ADD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</w:p>
          <w:p w:rsidR="00E02ADD" w:rsidRDefault="00E02ADD">
            <w:pPr>
              <w:snapToGrid w:val="0"/>
              <w:rPr>
                <w:rFonts w:ascii="Arial" w:hAnsi="Arial" w:cs="Arial"/>
                <w:caps w:val="0"/>
                <w:sz w:val="24"/>
              </w:rPr>
            </w:pPr>
          </w:p>
          <w:p w:rsidR="00A8559A" w:rsidRDefault="00A8559A" w:rsidP="001B29AF">
            <w:pPr>
              <w:snapToGrid w:val="0"/>
              <w:ind w:left="720"/>
              <w:rPr>
                <w:rFonts w:ascii="Arial" w:hAnsi="Arial" w:cs="Arial"/>
              </w:rPr>
            </w:pPr>
          </w:p>
        </w:tc>
      </w:tr>
    </w:tbl>
    <w:p w:rsidR="001B29AF" w:rsidRDefault="001B29AF"/>
    <w:p w:rsidR="00A57166" w:rsidRDefault="00A57166"/>
    <w:p w:rsidR="00A57166" w:rsidRDefault="00A57166"/>
    <w:p w:rsidR="000C2A1F" w:rsidRPr="00DA5A48" w:rsidRDefault="00DA5A48" w:rsidP="000C2A1F">
      <w:pPr>
        <w:jc w:val="both"/>
        <w:rPr>
          <w:rFonts w:ascii="Arial" w:hAnsi="Arial" w:cs="Arial"/>
          <w:b/>
          <w:caps w:val="0"/>
          <w:color w:val="000000"/>
        </w:rPr>
      </w:pPr>
      <w:r>
        <w:br w:type="page"/>
      </w:r>
      <w:r w:rsidRPr="00DA5A48">
        <w:rPr>
          <w:rFonts w:ascii="Arial" w:hAnsi="Arial" w:cs="Arial"/>
          <w:b/>
          <w:caps w:val="0"/>
          <w:color w:val="000000"/>
        </w:rPr>
        <w:lastRenderedPageBreak/>
        <w:t xml:space="preserve">2.2.2. </w:t>
      </w:r>
      <w:r w:rsidRPr="00A26EF3">
        <w:rPr>
          <w:rFonts w:ascii="Arial" w:hAnsi="Arial" w:cs="Arial"/>
          <w:b/>
          <w:caps w:val="0"/>
          <w:color w:val="FF0000"/>
        </w:rPr>
        <w:t>Leggi il capitolo V de “</w:t>
      </w:r>
      <w:r w:rsidRPr="00A26EF3">
        <w:rPr>
          <w:rFonts w:ascii="Arial" w:hAnsi="Arial" w:cs="Arial"/>
          <w:b/>
          <w:i/>
          <w:caps w:val="0"/>
          <w:color w:val="FF0000"/>
        </w:rPr>
        <w:t>A scuola di competenze</w:t>
      </w:r>
      <w:r w:rsidRPr="00A26EF3">
        <w:rPr>
          <w:rFonts w:ascii="Arial" w:hAnsi="Arial" w:cs="Arial"/>
          <w:b/>
          <w:caps w:val="0"/>
          <w:color w:val="FF0000"/>
        </w:rPr>
        <w:t xml:space="preserve">”, </w:t>
      </w:r>
      <w:r w:rsidRPr="00DA5A48">
        <w:rPr>
          <w:rFonts w:ascii="Arial" w:hAnsi="Arial" w:cs="Arial"/>
          <w:b/>
          <w:caps w:val="0"/>
          <w:color w:val="000000"/>
        </w:rPr>
        <w:t xml:space="preserve">soffermandoti particolarmente sugli schemi a </w:t>
      </w:r>
      <w:r w:rsidRPr="00A26EF3">
        <w:rPr>
          <w:rFonts w:ascii="Arial" w:hAnsi="Arial" w:cs="Arial"/>
          <w:b/>
          <w:caps w:val="0"/>
          <w:color w:val="FF0000"/>
        </w:rPr>
        <w:t>pag 157 e 171</w:t>
      </w:r>
      <w:r w:rsidRPr="00DA5A48">
        <w:rPr>
          <w:rFonts w:ascii="Arial" w:hAnsi="Arial" w:cs="Arial"/>
          <w:b/>
          <w:caps w:val="0"/>
          <w:color w:val="000000"/>
        </w:rPr>
        <w:t xml:space="preserve">. </w:t>
      </w:r>
      <w:r w:rsidR="000C2A1F">
        <w:rPr>
          <w:rFonts w:ascii="Arial" w:hAnsi="Arial" w:cs="Arial"/>
          <w:b/>
          <w:caps w:val="0"/>
          <w:color w:val="000000"/>
        </w:rPr>
        <w:t>Prova a riassumere</w:t>
      </w:r>
      <w:r w:rsidRPr="00DA5A48">
        <w:rPr>
          <w:rFonts w:ascii="Arial" w:hAnsi="Arial" w:cs="Arial"/>
          <w:b/>
          <w:caps w:val="0"/>
          <w:color w:val="000000"/>
        </w:rPr>
        <w:t xml:space="preserve"> </w:t>
      </w:r>
      <w:r w:rsidRPr="008241C6">
        <w:rPr>
          <w:rFonts w:ascii="Arial" w:hAnsi="Arial" w:cs="Arial"/>
          <w:b/>
          <w:i/>
          <w:caps w:val="0"/>
          <w:color w:val="1F4E79"/>
          <w:u w:val="single"/>
        </w:rPr>
        <w:t>perché</w:t>
      </w:r>
      <w:r w:rsidRPr="008241C6">
        <w:rPr>
          <w:rFonts w:ascii="Arial" w:hAnsi="Arial" w:cs="Arial"/>
          <w:b/>
          <w:caps w:val="0"/>
          <w:color w:val="1F4E79"/>
          <w:u w:val="single"/>
        </w:rPr>
        <w:t xml:space="preserve"> e </w:t>
      </w:r>
      <w:r w:rsidRPr="008241C6">
        <w:rPr>
          <w:rFonts w:ascii="Arial" w:hAnsi="Arial" w:cs="Arial"/>
          <w:b/>
          <w:i/>
          <w:caps w:val="0"/>
          <w:color w:val="1F4E79"/>
          <w:u w:val="single"/>
        </w:rPr>
        <w:t>come</w:t>
      </w:r>
      <w:r w:rsidRPr="008241C6">
        <w:rPr>
          <w:rFonts w:ascii="Arial" w:hAnsi="Arial" w:cs="Arial"/>
          <w:b/>
          <w:caps w:val="0"/>
          <w:color w:val="1F4E79"/>
          <w:u w:val="single"/>
        </w:rPr>
        <w:t xml:space="preserve"> sviluppare percorsi didattici ‘per competenze’</w:t>
      </w:r>
      <w:r w:rsidR="000C2A1F">
        <w:rPr>
          <w:rFonts w:ascii="Arial" w:hAnsi="Arial" w:cs="Arial"/>
          <w:b/>
          <w:caps w:val="0"/>
          <w:color w:val="000000"/>
        </w:rPr>
        <w:t xml:space="preserve"> a partire da quanto hai </w:t>
      </w:r>
      <w:r>
        <w:rPr>
          <w:rFonts w:ascii="Arial" w:hAnsi="Arial" w:cs="Arial"/>
          <w:b/>
          <w:caps w:val="0"/>
          <w:color w:val="000000"/>
        </w:rPr>
        <w:t>potuto co</w:t>
      </w:r>
      <w:r w:rsidR="000C2A1F">
        <w:rPr>
          <w:rFonts w:ascii="Arial" w:hAnsi="Arial" w:cs="Arial"/>
          <w:b/>
          <w:caps w:val="0"/>
          <w:color w:val="000000"/>
        </w:rPr>
        <w:t xml:space="preserve">mprendere. </w:t>
      </w:r>
      <w:r w:rsidR="005B0FD2">
        <w:rPr>
          <w:rFonts w:ascii="Arial" w:hAnsi="Arial" w:cs="Arial"/>
          <w:b/>
          <w:caps w:val="0"/>
          <w:color w:val="000000"/>
        </w:rPr>
        <w:t xml:space="preserve">Annota anche eventuali interrogativi che restano aperti per te. </w:t>
      </w:r>
      <w:r w:rsidRPr="00DA5A48">
        <w:rPr>
          <w:rFonts w:ascii="Arial" w:hAnsi="Arial" w:cs="Arial"/>
          <w:b/>
          <w:caps w:val="0"/>
          <w:color w:val="000000"/>
        </w:rPr>
        <w:t xml:space="preserve"> </w:t>
      </w:r>
      <w:r w:rsidR="000C2A1F" w:rsidRPr="00DA5A48">
        <w:rPr>
          <w:rFonts w:ascii="Arial" w:hAnsi="Arial" w:cs="Arial"/>
          <w:b/>
          <w:caps w:val="0"/>
          <w:color w:val="000000"/>
        </w:rPr>
        <w:t xml:space="preserve">Registra il tuo lavoro nel portfolio. </w:t>
      </w:r>
    </w:p>
    <w:p w:rsidR="00DA5A48" w:rsidRDefault="00DA5A48" w:rsidP="00A57166">
      <w:pPr>
        <w:jc w:val="both"/>
        <w:rPr>
          <w:rFonts w:ascii="Arial" w:hAnsi="Arial" w:cs="Arial"/>
          <w:caps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A5A48" w:rsidRPr="00DA5A48" w:rsidTr="005B0FD2">
        <w:trPr>
          <w:trHeight w:val="11745"/>
        </w:trPr>
        <w:tc>
          <w:tcPr>
            <w:tcW w:w="9808" w:type="dxa"/>
          </w:tcPr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5B0FD2" w:rsidRDefault="005B0FD2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5B0FD2" w:rsidRPr="00DA5A48" w:rsidRDefault="005B0FD2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A5A48" w:rsidRPr="00DA5A48" w:rsidRDefault="00DA5A48" w:rsidP="00DA5A48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</w:tbl>
    <w:p w:rsidR="0042727F" w:rsidRDefault="005B0FD2" w:rsidP="00A57166">
      <w:pPr>
        <w:jc w:val="both"/>
        <w:rPr>
          <w:rFonts w:ascii="Arial" w:hAnsi="Arial" w:cs="Arial"/>
          <w:b/>
          <w:caps w:val="0"/>
          <w:color w:val="000000"/>
        </w:rPr>
      </w:pPr>
      <w:r>
        <w:rPr>
          <w:rFonts w:ascii="Arial" w:hAnsi="Arial" w:cs="Arial"/>
          <w:caps w:val="0"/>
          <w:color w:val="000000"/>
        </w:rPr>
        <w:br w:type="page"/>
      </w:r>
      <w:r w:rsidRPr="005B0FD2">
        <w:rPr>
          <w:rFonts w:ascii="Arial" w:hAnsi="Arial" w:cs="Arial"/>
          <w:b/>
          <w:caps w:val="0"/>
          <w:color w:val="000000"/>
        </w:rPr>
        <w:lastRenderedPageBreak/>
        <w:t>2.2.3.</w:t>
      </w:r>
      <w:r w:rsidR="003E3225">
        <w:rPr>
          <w:rFonts w:ascii="Arial" w:hAnsi="Arial" w:cs="Arial"/>
          <w:b/>
          <w:caps w:val="0"/>
          <w:color w:val="000000"/>
        </w:rPr>
        <w:t>a.</w:t>
      </w:r>
      <w:r w:rsidRPr="005B0FD2">
        <w:rPr>
          <w:rFonts w:ascii="Arial" w:hAnsi="Arial" w:cs="Arial"/>
          <w:b/>
          <w:caps w:val="0"/>
          <w:color w:val="000000"/>
        </w:rPr>
        <w:t xml:space="preserve"> </w:t>
      </w:r>
      <w:r w:rsidR="00A57166" w:rsidRPr="005B0FD2">
        <w:rPr>
          <w:rFonts w:ascii="Arial" w:hAnsi="Arial" w:cs="Arial"/>
          <w:b/>
          <w:caps w:val="0"/>
          <w:color w:val="000000"/>
        </w:rPr>
        <w:t xml:space="preserve">Ora, </w:t>
      </w:r>
      <w:r w:rsidR="00093202">
        <w:rPr>
          <w:rFonts w:ascii="Arial" w:hAnsi="Arial" w:cs="Arial"/>
          <w:b/>
          <w:caps w:val="0"/>
          <w:color w:val="000000"/>
        </w:rPr>
        <w:t xml:space="preserve">anche </w:t>
      </w:r>
      <w:r w:rsidR="00093202" w:rsidRPr="00A26EF3">
        <w:rPr>
          <w:rFonts w:ascii="Arial" w:hAnsi="Arial" w:cs="Arial"/>
          <w:b/>
          <w:caps w:val="0"/>
          <w:color w:val="FF0000"/>
        </w:rPr>
        <w:t>tenendo presente la tabella 12 a pag 157 e la ta</w:t>
      </w:r>
      <w:r w:rsidR="00617068" w:rsidRPr="00A26EF3">
        <w:rPr>
          <w:rFonts w:ascii="Arial" w:hAnsi="Arial" w:cs="Arial"/>
          <w:b/>
          <w:caps w:val="0"/>
          <w:color w:val="FF0000"/>
        </w:rPr>
        <w:t>b.13 a pag.</w:t>
      </w:r>
      <w:r w:rsidR="00093202" w:rsidRPr="00A26EF3">
        <w:rPr>
          <w:rFonts w:ascii="Arial" w:hAnsi="Arial" w:cs="Arial"/>
          <w:b/>
          <w:caps w:val="0"/>
          <w:color w:val="FF0000"/>
        </w:rPr>
        <w:t xml:space="preserve">169, </w:t>
      </w:r>
      <w:r w:rsidR="004955A7" w:rsidRPr="00A26EF3">
        <w:rPr>
          <w:rFonts w:ascii="Arial" w:hAnsi="Arial" w:cs="Arial"/>
          <w:b/>
          <w:caps w:val="0"/>
          <w:color w:val="FF0000"/>
        </w:rPr>
        <w:t>ipotizza un percorso didattico rivolto ai tuoi alunni</w:t>
      </w:r>
      <w:r w:rsidR="00835C34" w:rsidRPr="00A26EF3">
        <w:rPr>
          <w:rFonts w:ascii="Arial" w:hAnsi="Arial" w:cs="Arial"/>
          <w:b/>
          <w:caps w:val="0"/>
          <w:color w:val="FF0000"/>
        </w:rPr>
        <w:t xml:space="preserve"> e rappresentane graficamente la struttura</w:t>
      </w:r>
      <w:r w:rsidR="00093202" w:rsidRPr="00093202">
        <w:rPr>
          <w:rFonts w:ascii="Arial" w:hAnsi="Arial" w:cs="Arial"/>
          <w:b/>
          <w:caps w:val="0"/>
          <w:color w:val="000000"/>
        </w:rPr>
        <w:t xml:space="preserve"> </w:t>
      </w:r>
      <w:r w:rsidR="00093202" w:rsidRPr="005B0FD2">
        <w:rPr>
          <w:rFonts w:ascii="Arial" w:hAnsi="Arial" w:cs="Arial"/>
          <w:b/>
          <w:caps w:val="0"/>
          <w:color w:val="000000"/>
        </w:rPr>
        <w:t>aiutandoti con i passaggi e le note esemplificativ</w:t>
      </w:r>
      <w:r w:rsidR="00093202">
        <w:rPr>
          <w:rFonts w:ascii="Arial" w:hAnsi="Arial" w:cs="Arial"/>
          <w:b/>
          <w:caps w:val="0"/>
          <w:color w:val="000000"/>
        </w:rPr>
        <w:t xml:space="preserve">e riportati nella </w:t>
      </w:r>
      <w:r w:rsidR="00093202" w:rsidRPr="00A26EF3">
        <w:rPr>
          <w:rFonts w:ascii="Arial" w:hAnsi="Arial" w:cs="Arial"/>
          <w:b/>
          <w:caps w:val="0"/>
          <w:color w:val="FF0000"/>
        </w:rPr>
        <w:t>tabella che segue</w:t>
      </w:r>
      <w:r w:rsidR="00A57166" w:rsidRPr="005B0FD2">
        <w:rPr>
          <w:rFonts w:ascii="Arial" w:hAnsi="Arial" w:cs="Arial"/>
          <w:b/>
          <w:caps w:val="0"/>
          <w:color w:val="000000"/>
        </w:rPr>
        <w:t>.</w:t>
      </w:r>
      <w:r w:rsidR="00835C34" w:rsidRPr="00835C34">
        <w:rPr>
          <w:rFonts w:ascii="Arial" w:hAnsi="Arial" w:cs="Arial"/>
          <w:b/>
          <w:caps w:val="0"/>
          <w:color w:val="000000"/>
        </w:rPr>
        <w:t xml:space="preserve"> Annota anche eventuali osservazioni e interrogativi che restano aperti</w:t>
      </w:r>
      <w:r w:rsidR="0042727F">
        <w:rPr>
          <w:rFonts w:ascii="Arial" w:hAnsi="Arial" w:cs="Arial"/>
          <w:b/>
          <w:caps w:val="0"/>
          <w:color w:val="000000"/>
        </w:rPr>
        <w:t>.</w:t>
      </w:r>
    </w:p>
    <w:p w:rsidR="0042727F" w:rsidRPr="00DA5A48" w:rsidRDefault="0042727F" w:rsidP="0042727F">
      <w:pPr>
        <w:jc w:val="both"/>
        <w:rPr>
          <w:rFonts w:ascii="Arial" w:hAnsi="Arial" w:cs="Arial"/>
          <w:b/>
          <w:caps w:val="0"/>
          <w:color w:val="000000"/>
        </w:rPr>
      </w:pPr>
      <w:r w:rsidRPr="00DA5A48">
        <w:rPr>
          <w:rFonts w:ascii="Arial" w:hAnsi="Arial" w:cs="Arial"/>
          <w:b/>
          <w:caps w:val="0"/>
          <w:color w:val="000000"/>
        </w:rPr>
        <w:t xml:space="preserve">Registra il tuo lavoro nel portfolio. </w:t>
      </w:r>
    </w:p>
    <w:p w:rsidR="00A57166" w:rsidRPr="00971016" w:rsidRDefault="00A57166" w:rsidP="00A57166">
      <w:pPr>
        <w:jc w:val="both"/>
        <w:rPr>
          <w:rFonts w:ascii="Arial" w:hAnsi="Arial" w:cs="Arial"/>
          <w:caps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57166" w:rsidRPr="00971016" w:rsidTr="006B40B0">
        <w:tc>
          <w:tcPr>
            <w:tcW w:w="9778" w:type="dxa"/>
          </w:tcPr>
          <w:p w:rsidR="00A57166" w:rsidRPr="005B0FD2" w:rsidRDefault="00A57166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  <w:r w:rsidRPr="005B0FD2">
              <w:rPr>
                <w:rFonts w:ascii="Arial" w:hAnsi="Arial" w:cs="Arial"/>
                <w:b/>
                <w:caps w:val="0"/>
                <w:color w:val="000000"/>
              </w:rPr>
              <w:t>Classe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(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Es: classe </w:t>
            </w:r>
            <w:proofErr w:type="gramStart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III  sc</w:t>
            </w:r>
            <w:proofErr w:type="gramEnd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. </w:t>
            </w:r>
            <w:proofErr w:type="gramStart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secondaria</w:t>
            </w:r>
            <w:proofErr w:type="gramEnd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 di primo grado</w:t>
            </w:r>
            <w:r w:rsidRPr="00971016">
              <w:rPr>
                <w:rFonts w:ascii="Arial" w:hAnsi="Arial" w:cs="Arial"/>
                <w:caps w:val="0"/>
                <w:color w:val="000000"/>
              </w:rPr>
              <w:t>)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A57166" w:rsidRPr="00971016" w:rsidTr="006B40B0">
        <w:tc>
          <w:tcPr>
            <w:tcW w:w="9778" w:type="dxa"/>
          </w:tcPr>
          <w:p w:rsidR="00A57166" w:rsidRPr="00971016" w:rsidRDefault="00A57166" w:rsidP="006B40B0">
            <w:pPr>
              <w:pStyle w:val="Corpotesto"/>
              <w:rPr>
                <w:rFonts w:ascii="Arial" w:hAnsi="Arial" w:cs="Arial"/>
                <w:color w:val="000000"/>
              </w:rPr>
            </w:pPr>
            <w:r w:rsidRPr="005B0FD2">
              <w:rPr>
                <w:rFonts w:ascii="Arial" w:hAnsi="Arial" w:cs="Arial"/>
                <w:b/>
                <w:i w:val="0"/>
                <w:iCs w:val="0"/>
                <w:color w:val="000000"/>
                <w:sz w:val="28"/>
              </w:rPr>
              <w:t xml:space="preserve">Disciplina/Ambiti disciplinari coinvolti </w:t>
            </w:r>
            <w:r w:rsidRPr="005B0FD2">
              <w:rPr>
                <w:rFonts w:ascii="Arial" w:hAnsi="Arial" w:cs="Arial"/>
                <w:i w:val="0"/>
                <w:iCs w:val="0"/>
                <w:color w:val="000000"/>
                <w:sz w:val="28"/>
              </w:rPr>
              <w:t>(Una o più discipline, in relazione alla complessità della competenza da sviluppare</w:t>
            </w:r>
            <w:r w:rsidRPr="005B0FD2">
              <w:rPr>
                <w:rFonts w:ascii="Arial" w:hAnsi="Arial" w:cs="Arial"/>
                <w:color w:val="000000"/>
              </w:rPr>
              <w:t>)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i/>
                <w:iCs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(Es: </w:t>
            </w:r>
            <w:r w:rsidR="00254EF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Italiano; 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Storia, Geografia, Tecnologia)</w:t>
            </w:r>
            <w:r w:rsidRPr="00971016">
              <w:rPr>
                <w:rFonts w:ascii="Arial" w:hAnsi="Arial" w:cs="Arial"/>
                <w:caps w:val="0"/>
                <w:color w:val="000000"/>
              </w:rPr>
              <w:t xml:space="preserve">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A57166" w:rsidRPr="00971016" w:rsidTr="006B40B0">
        <w:tc>
          <w:tcPr>
            <w:tcW w:w="9778" w:type="dxa"/>
          </w:tcPr>
          <w:p w:rsidR="00A57166" w:rsidRPr="00971016" w:rsidRDefault="00A57166" w:rsidP="006B40B0">
            <w:pPr>
              <w:rPr>
                <w:rFonts w:ascii="Arial" w:hAnsi="Arial" w:cs="Arial"/>
                <w:caps w:val="0"/>
                <w:color w:val="000000"/>
              </w:rPr>
            </w:pPr>
            <w:r w:rsidRPr="005B0FD2">
              <w:rPr>
                <w:rFonts w:ascii="Arial" w:hAnsi="Arial" w:cs="Arial"/>
                <w:b/>
                <w:caps w:val="0"/>
                <w:color w:val="000000"/>
              </w:rPr>
              <w:t>Traguardo di apprendimento in termini di competenza</w:t>
            </w:r>
            <w:r w:rsidRPr="00971016">
              <w:rPr>
                <w:rFonts w:ascii="Arial" w:hAnsi="Arial" w:cs="Arial"/>
                <w:caps w:val="0"/>
                <w:color w:val="000000"/>
              </w:rPr>
              <w:t xml:space="preserve"> (apprendimento complesso, che implica la sintesi di conoscenze, abilità</w:t>
            </w:r>
            <w:r w:rsidR="00254EF6">
              <w:rPr>
                <w:rFonts w:ascii="Arial" w:hAnsi="Arial" w:cs="Arial"/>
                <w:caps w:val="0"/>
                <w:color w:val="000000"/>
              </w:rPr>
              <w:t xml:space="preserve">, disposizioni </w:t>
            </w:r>
            <w:proofErr w:type="spellStart"/>
            <w:r w:rsidR="00254EF6">
              <w:rPr>
                <w:rFonts w:ascii="Arial" w:hAnsi="Arial" w:cs="Arial"/>
                <w:caps w:val="0"/>
                <w:color w:val="000000"/>
              </w:rPr>
              <w:t>ecc</w:t>
            </w:r>
            <w:proofErr w:type="spellEnd"/>
            <w:r w:rsidR="00254EF6">
              <w:rPr>
                <w:rFonts w:ascii="Arial" w:hAnsi="Arial" w:cs="Arial"/>
                <w:caps w:val="0"/>
                <w:color w:val="000000"/>
              </w:rPr>
              <w:t>…)</w:t>
            </w:r>
          </w:p>
          <w:p w:rsidR="00A57166" w:rsidRDefault="00A57166" w:rsidP="006B40B0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5B0FD2" w:rsidRPr="00971016" w:rsidRDefault="005B0FD2" w:rsidP="006B40B0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(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Es. L’alunno identifica i principali elementi costitutivi di un processo di crescita socio-economica riferito al proprio contesto di vita, allo scopo di comprendere alcune fondamentali trasformazioni e di problemi attuali; l’alunno si sensibilizza circa la necessità di cominciare a costruirsi un’opinione personale in merito in quanto futuro cittadino</w:t>
            </w:r>
            <w:r w:rsidRPr="00971016">
              <w:rPr>
                <w:rFonts w:ascii="Arial" w:hAnsi="Arial" w:cs="Arial"/>
                <w:caps w:val="0"/>
                <w:color w:val="000000"/>
              </w:rPr>
              <w:t xml:space="preserve">).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A5716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5B0FD2" w:rsidRPr="005B0FD2" w:rsidRDefault="005B0FD2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  <w:r w:rsidRPr="005B0FD2">
              <w:rPr>
                <w:rFonts w:ascii="Arial" w:hAnsi="Arial" w:cs="Arial"/>
                <w:b/>
                <w:caps w:val="0"/>
                <w:color w:val="000000"/>
              </w:rPr>
              <w:t>Riferimento ai documenti programmatici</w:t>
            </w:r>
            <w:r>
              <w:rPr>
                <w:rFonts w:ascii="Arial" w:hAnsi="Arial" w:cs="Arial"/>
                <w:b/>
                <w:caps w:val="0"/>
                <w:color w:val="000000"/>
              </w:rPr>
              <w:t xml:space="preserve"> nazionali</w:t>
            </w:r>
          </w:p>
          <w:p w:rsidR="005B0FD2" w:rsidRDefault="005B0FD2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>……………….</w:t>
            </w:r>
          </w:p>
          <w:p w:rsidR="00DD229A" w:rsidRPr="00971016" w:rsidRDefault="00DD229A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A57166" w:rsidRPr="00971016" w:rsidTr="006B40B0">
        <w:tc>
          <w:tcPr>
            <w:tcW w:w="9778" w:type="dxa"/>
          </w:tcPr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5B0FD2">
              <w:rPr>
                <w:rFonts w:ascii="Arial" w:hAnsi="Arial" w:cs="Arial"/>
                <w:b/>
                <w:caps w:val="0"/>
                <w:color w:val="000000"/>
              </w:rPr>
              <w:t xml:space="preserve">Apprendimenti-risorsa </w:t>
            </w:r>
            <w:r w:rsidR="005B0FD2">
              <w:rPr>
                <w:rFonts w:ascii="Arial" w:hAnsi="Arial" w:cs="Arial"/>
                <w:b/>
                <w:caps w:val="0"/>
                <w:color w:val="000000"/>
              </w:rPr>
              <w:t xml:space="preserve">da costruire e far </w:t>
            </w:r>
            <w:r w:rsidRPr="005B0FD2">
              <w:rPr>
                <w:rFonts w:ascii="Arial" w:hAnsi="Arial" w:cs="Arial"/>
                <w:b/>
                <w:caps w:val="0"/>
                <w:color w:val="000000"/>
              </w:rPr>
              <w:t>attiva</w:t>
            </w:r>
            <w:r w:rsidR="005B0FD2">
              <w:rPr>
                <w:rFonts w:ascii="Arial" w:hAnsi="Arial" w:cs="Arial"/>
                <w:b/>
                <w:caps w:val="0"/>
                <w:color w:val="000000"/>
              </w:rPr>
              <w:t>re</w:t>
            </w:r>
            <w:r w:rsidRPr="00971016">
              <w:rPr>
                <w:rFonts w:ascii="Arial" w:hAnsi="Arial" w:cs="Arial"/>
                <w:caps w:val="0"/>
                <w:color w:val="000000"/>
              </w:rPr>
              <w:t xml:space="preserve"> (conoscenze, abilità, disposizioni, che devono essere </w:t>
            </w:r>
            <w:r w:rsidR="005B0FD2">
              <w:rPr>
                <w:rFonts w:ascii="Arial" w:hAnsi="Arial" w:cs="Arial"/>
                <w:caps w:val="0"/>
                <w:color w:val="000000"/>
              </w:rPr>
              <w:t xml:space="preserve">conquistate </w:t>
            </w:r>
            <w:r w:rsidRPr="00971016">
              <w:rPr>
                <w:rFonts w:ascii="Arial" w:hAnsi="Arial" w:cs="Arial"/>
                <w:caps w:val="0"/>
                <w:color w:val="000000"/>
              </w:rPr>
              <w:t xml:space="preserve">affinché l’allievo possa sviluppare la competenza complessa)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i/>
                <w:iCs/>
                <w:caps w:val="0"/>
                <w:color w:val="000000"/>
              </w:rPr>
            </w:pP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(Es: l’alunno </w:t>
            </w:r>
            <w:r w:rsidR="005B0FD2">
              <w:rPr>
                <w:rFonts w:ascii="Arial" w:hAnsi="Arial" w:cs="Arial"/>
                <w:i/>
                <w:iCs/>
                <w:caps w:val="0"/>
                <w:color w:val="000000"/>
              </w:rPr>
              <w:t>ri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conosce i principali fatti e le più importanti trasformazioni dell’economia, della società, della cultura nazionali nel secondo dopoguerra…; l’alunno padroneggia alcuni concetti geografici di base, quali quello di territorio e di sistema </w:t>
            </w:r>
            <w:proofErr w:type="spellStart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antropofisico</w:t>
            </w:r>
            <w:proofErr w:type="spellEnd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…; l’alunno riconosce e sa cogliere l’evoluzione di alcuni fondamentali contesti e processi di produzione 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lastRenderedPageBreak/>
              <w:t>contemporanei:  industriale, agricolo, relativo ai servizi; l’alunno sa esprimere un’opinione fondata riferita ad un problema di cui ha cognizione…; l’alunno si sforza di offrire il proprio apporto costruttivo per la soluzione di  problemi collettivi…; l’alunno sviluppa sensibilità nei confronti di problemi sociali quali la disoccupazione... )</w:t>
            </w:r>
            <w:r w:rsidR="00254EF6">
              <w:rPr>
                <w:rFonts w:ascii="Arial" w:hAnsi="Arial" w:cs="Arial"/>
                <w:i/>
                <w:iCs/>
                <w:caps w:val="0"/>
                <w:color w:val="000000"/>
              </w:rPr>
              <w:t>.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 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A57166" w:rsidRPr="00971016" w:rsidTr="006B40B0">
        <w:tc>
          <w:tcPr>
            <w:tcW w:w="9778" w:type="dxa"/>
            <w:tcBorders>
              <w:bottom w:val="single" w:sz="4" w:space="0" w:color="auto"/>
            </w:tcBorders>
          </w:tcPr>
          <w:p w:rsidR="00A57166" w:rsidRPr="00971016" w:rsidRDefault="00D56309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b/>
                <w:caps w:val="0"/>
                <w:color w:val="000000"/>
              </w:rPr>
              <w:lastRenderedPageBreak/>
              <w:t>C</w:t>
            </w:r>
            <w:r w:rsidR="00A57166" w:rsidRPr="005B0FD2">
              <w:rPr>
                <w:rFonts w:ascii="Arial" w:hAnsi="Arial" w:cs="Arial"/>
                <w:b/>
                <w:caps w:val="0"/>
                <w:color w:val="000000"/>
              </w:rPr>
              <w:t xml:space="preserve">ontenuti </w:t>
            </w:r>
            <w:r w:rsidR="00A57166" w:rsidRPr="00971016">
              <w:rPr>
                <w:rFonts w:ascii="Arial" w:hAnsi="Arial" w:cs="Arial"/>
                <w:caps w:val="0"/>
                <w:color w:val="000000"/>
              </w:rPr>
              <w:t>(</w:t>
            </w:r>
            <w:r w:rsidR="005B0FD2">
              <w:rPr>
                <w:rFonts w:ascii="Arial" w:hAnsi="Arial" w:cs="Arial"/>
                <w:caps w:val="0"/>
                <w:color w:val="000000"/>
              </w:rPr>
              <w:t>nozioni,</w:t>
            </w:r>
            <w:r w:rsidR="00DD229A">
              <w:rPr>
                <w:rFonts w:ascii="Arial" w:hAnsi="Arial" w:cs="Arial"/>
                <w:caps w:val="0"/>
                <w:color w:val="000000"/>
              </w:rPr>
              <w:t xml:space="preserve"> concetti, logiche conoscitive, </w:t>
            </w:r>
            <w:r w:rsidR="005B0FD2">
              <w:rPr>
                <w:rFonts w:ascii="Arial" w:hAnsi="Arial" w:cs="Arial"/>
                <w:caps w:val="0"/>
                <w:color w:val="000000"/>
              </w:rPr>
              <w:t>lessico proprio della disciplin</w:t>
            </w:r>
            <w:r w:rsidR="005B0FD2" w:rsidRPr="00254EF6">
              <w:rPr>
                <w:rFonts w:ascii="Arial" w:hAnsi="Arial" w:cs="Arial"/>
                <w:caps w:val="0"/>
                <w:color w:val="000000"/>
              </w:rPr>
              <w:t>a</w:t>
            </w:r>
            <w:r w:rsidR="00254EF6">
              <w:rPr>
                <w:rFonts w:ascii="Arial" w:hAnsi="Arial" w:cs="Arial"/>
                <w:caps w:val="0"/>
                <w:color w:val="000000"/>
              </w:rPr>
              <w:t xml:space="preserve"> da selezionare e proporre agli studenti per far sviluppare apprendimento</w:t>
            </w:r>
            <w:r w:rsidR="00A57166" w:rsidRPr="00971016">
              <w:rPr>
                <w:rFonts w:ascii="Arial" w:hAnsi="Arial" w:cs="Arial"/>
                <w:caps w:val="0"/>
                <w:color w:val="000000"/>
              </w:rPr>
              <w:t>)</w:t>
            </w:r>
            <w:r w:rsidR="00254EF6">
              <w:rPr>
                <w:rFonts w:ascii="Arial" w:hAnsi="Arial" w:cs="Arial"/>
                <w:caps w:val="0"/>
                <w:color w:val="000000"/>
              </w:rPr>
              <w:t xml:space="preserve"> (</w:t>
            </w:r>
            <w:r w:rsidR="00254EF6" w:rsidRPr="00254EF6">
              <w:rPr>
                <w:rFonts w:ascii="Arial" w:hAnsi="Arial" w:cs="Arial"/>
                <w:i/>
                <w:caps w:val="0"/>
                <w:color w:val="000000"/>
              </w:rPr>
              <w:t>Es.</w:t>
            </w:r>
            <w:r w:rsidR="00254EF6">
              <w:rPr>
                <w:rFonts w:ascii="Arial" w:hAnsi="Arial" w:cs="Arial"/>
                <w:caps w:val="0"/>
                <w:color w:val="000000"/>
              </w:rPr>
              <w:t xml:space="preserve"> </w:t>
            </w:r>
            <w:r w:rsidR="007B2443" w:rsidRPr="007B2443">
              <w:rPr>
                <w:rFonts w:ascii="Arial" w:hAnsi="Arial" w:cs="Arial"/>
                <w:i/>
                <w:caps w:val="0"/>
                <w:color w:val="000000"/>
              </w:rPr>
              <w:t xml:space="preserve">concetto di sistema; </w:t>
            </w:r>
            <w:r w:rsidR="007B2443">
              <w:rPr>
                <w:rFonts w:ascii="Arial" w:hAnsi="Arial" w:cs="Arial"/>
                <w:i/>
                <w:caps w:val="0"/>
                <w:color w:val="000000"/>
              </w:rPr>
              <w:t xml:space="preserve">processo di </w:t>
            </w:r>
            <w:r w:rsidR="007B2443" w:rsidRPr="007B2443">
              <w:rPr>
                <w:rFonts w:ascii="Arial" w:hAnsi="Arial" w:cs="Arial"/>
                <w:i/>
                <w:caps w:val="0"/>
                <w:color w:val="000000"/>
              </w:rPr>
              <w:t>antropizzazione del territorio</w:t>
            </w:r>
            <w:proofErr w:type="gramStart"/>
            <w:r w:rsidR="007B2443">
              <w:rPr>
                <w:rFonts w:ascii="Arial" w:hAnsi="Arial" w:cs="Arial"/>
                <w:caps w:val="0"/>
                <w:color w:val="000000"/>
              </w:rPr>
              <w:t>…)-</w:t>
            </w:r>
            <w:proofErr w:type="gramEnd"/>
          </w:p>
          <w:p w:rsidR="00A5716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D229A" w:rsidRPr="00971016" w:rsidRDefault="00DD229A" w:rsidP="00DD229A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D56309" w:rsidRDefault="00D56309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B1450B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B1450B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56309" w:rsidRPr="00D56309" w:rsidRDefault="00D56309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D56309">
              <w:rPr>
                <w:rFonts w:ascii="Arial" w:hAnsi="Arial" w:cs="Arial"/>
                <w:b/>
                <w:caps w:val="0"/>
                <w:color w:val="000000"/>
              </w:rPr>
              <w:t>Argomenti</w:t>
            </w:r>
            <w:r>
              <w:rPr>
                <w:rFonts w:ascii="Arial" w:hAnsi="Arial" w:cs="Arial"/>
                <w:b/>
                <w:caps w:val="0"/>
                <w:color w:val="000000"/>
              </w:rPr>
              <w:t xml:space="preserve"> </w:t>
            </w:r>
            <w:r w:rsidRPr="00D56309">
              <w:rPr>
                <w:rFonts w:ascii="Arial" w:hAnsi="Arial" w:cs="Arial"/>
                <w:caps w:val="0"/>
                <w:color w:val="000000"/>
              </w:rPr>
              <w:t>(scansioni</w:t>
            </w:r>
            <w:r w:rsidRPr="00DD229A">
              <w:rPr>
                <w:rFonts w:ascii="Arial" w:hAnsi="Arial" w:cs="Arial"/>
                <w:caps w:val="0"/>
                <w:color w:val="000000"/>
              </w:rPr>
              <w:t xml:space="preserve"> </w:t>
            </w:r>
            <w:r w:rsidR="00DD229A" w:rsidRPr="00DD229A">
              <w:rPr>
                <w:rFonts w:ascii="Arial" w:hAnsi="Arial" w:cs="Arial"/>
                <w:caps w:val="0"/>
                <w:color w:val="000000"/>
              </w:rPr>
              <w:t>tematiche</w:t>
            </w:r>
            <w:r w:rsidR="00DD229A">
              <w:rPr>
                <w:rFonts w:ascii="Arial" w:hAnsi="Arial" w:cs="Arial"/>
                <w:b/>
                <w:caps w:val="0"/>
                <w:color w:val="000000"/>
              </w:rPr>
              <w:t xml:space="preserve"> </w:t>
            </w:r>
            <w:r>
              <w:rPr>
                <w:rFonts w:ascii="Arial" w:hAnsi="Arial" w:cs="Arial"/>
                <w:caps w:val="0"/>
                <w:color w:val="000000"/>
              </w:rPr>
              <w:t xml:space="preserve">secondo le quali </w:t>
            </w:r>
            <w:proofErr w:type="gramStart"/>
            <w:r>
              <w:rPr>
                <w:rFonts w:ascii="Arial" w:hAnsi="Arial" w:cs="Arial"/>
                <w:caps w:val="0"/>
                <w:color w:val="000000"/>
              </w:rPr>
              <w:t>è</w:t>
            </w:r>
            <w:r w:rsidR="00DD229A">
              <w:rPr>
                <w:rFonts w:ascii="Arial" w:hAnsi="Arial" w:cs="Arial"/>
                <w:caps w:val="0"/>
                <w:color w:val="000000"/>
              </w:rPr>
              <w:t xml:space="preserve"> </w:t>
            </w:r>
            <w:r>
              <w:rPr>
                <w:rFonts w:ascii="Arial" w:hAnsi="Arial" w:cs="Arial"/>
                <w:caps w:val="0"/>
                <w:color w:val="000000"/>
              </w:rPr>
              <w:t xml:space="preserve"> presentata</w:t>
            </w:r>
            <w:proofErr w:type="gramEnd"/>
            <w:r>
              <w:rPr>
                <w:rFonts w:ascii="Arial" w:hAnsi="Arial" w:cs="Arial"/>
                <w:caps w:val="0"/>
                <w:color w:val="000000"/>
              </w:rPr>
              <w:t xml:space="preserve"> la disciplina)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i/>
                <w:iCs/>
                <w:caps w:val="0"/>
                <w:color w:val="000000"/>
              </w:rPr>
            </w:pP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(Es: Storia: L’It</w:t>
            </w:r>
            <w:r w:rsidR="00D56309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alia del secondo dopoguerra: il 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‘boom economico’ e le trasformazioni della </w:t>
            </w:r>
            <w:proofErr w:type="gramStart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società;  Geografia</w:t>
            </w:r>
            <w:proofErr w:type="gramEnd"/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: Insediamenti produttivi  e territorio: il ruolo delle infrastrut</w:t>
            </w:r>
            <w:r w:rsidR="00D56309">
              <w:rPr>
                <w:rFonts w:ascii="Arial" w:hAnsi="Arial" w:cs="Arial"/>
                <w:i/>
                <w:iCs/>
                <w:caps w:val="0"/>
                <w:color w:val="000000"/>
              </w:rPr>
              <w:t xml:space="preserve">ture e dei loro cambiamenti; </w:t>
            </w:r>
            <w:r w:rsidRPr="00971016">
              <w:rPr>
                <w:rFonts w:ascii="Arial" w:hAnsi="Arial" w:cs="Arial"/>
                <w:i/>
                <w:iCs/>
                <w:caps w:val="0"/>
                <w:color w:val="000000"/>
              </w:rPr>
              <w:t>…)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B1450B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B1450B" w:rsidRPr="00971016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A57166" w:rsidRPr="00971016" w:rsidTr="006B40B0">
        <w:tc>
          <w:tcPr>
            <w:tcW w:w="9778" w:type="dxa"/>
            <w:shd w:val="clear" w:color="auto" w:fill="D9D9D9"/>
          </w:tcPr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DD229A">
              <w:rPr>
                <w:rFonts w:ascii="Arial" w:hAnsi="Arial" w:cs="Arial"/>
                <w:b/>
                <w:caps w:val="0"/>
                <w:color w:val="000000"/>
              </w:rPr>
              <w:t xml:space="preserve">Situazione-problema </w:t>
            </w:r>
            <w:r w:rsidRPr="00971016">
              <w:rPr>
                <w:rFonts w:ascii="Arial" w:hAnsi="Arial" w:cs="Arial"/>
                <w:caps w:val="0"/>
                <w:color w:val="000000"/>
              </w:rPr>
              <w:t>(compito complesso)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DD229A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DD229A">
              <w:rPr>
                <w:rFonts w:ascii="Arial" w:hAnsi="Arial" w:cs="Arial"/>
                <w:bCs w:val="0"/>
                <w:caps w:val="0"/>
                <w:color w:val="000000"/>
              </w:rPr>
              <w:t>(Es. Allestimento di un museo dal titolo ‘</w:t>
            </w:r>
            <w:r w:rsidRPr="00DD229A">
              <w:rPr>
                <w:rFonts w:ascii="Arial" w:hAnsi="Arial" w:cs="Arial"/>
                <w:bCs w:val="0"/>
                <w:i/>
                <w:iCs/>
                <w:caps w:val="0"/>
                <w:color w:val="000000"/>
              </w:rPr>
              <w:t>Museo del lavoro e dei mestieri: ieri, oggi, domani…’</w:t>
            </w:r>
            <w:r w:rsidRPr="00DD229A">
              <w:rPr>
                <w:rFonts w:ascii="Arial" w:hAnsi="Arial" w:cs="Arial"/>
                <w:bCs w:val="0"/>
                <w:caps w:val="0"/>
                <w:color w:val="000000"/>
              </w:rPr>
              <w:t xml:space="preserve"> con produzione di materiale documentario di supporto per la fruizione in forma multimediale da parte di alunni della scuola secondaria di primo grado; preparazione di un evento pubblico di presentazione</w:t>
            </w:r>
            <w:r w:rsidRPr="00DD229A">
              <w:rPr>
                <w:rFonts w:ascii="Arial" w:hAnsi="Arial" w:cs="Arial"/>
                <w:caps w:val="0"/>
                <w:color w:val="000000"/>
              </w:rPr>
              <w:t>)</w:t>
            </w:r>
            <w:r w:rsidR="00254EF6">
              <w:rPr>
                <w:rFonts w:ascii="Arial" w:hAnsi="Arial" w:cs="Arial"/>
                <w:caps w:val="0"/>
                <w:color w:val="000000"/>
              </w:rPr>
              <w:t>.</w:t>
            </w:r>
            <w:r w:rsidRPr="00DD229A">
              <w:rPr>
                <w:rFonts w:ascii="Arial" w:hAnsi="Arial" w:cs="Arial"/>
                <w:caps w:val="0"/>
                <w:color w:val="000000"/>
              </w:rPr>
              <w:t xml:space="preserve"> 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  <w:r w:rsidRPr="00971016">
              <w:rPr>
                <w:rFonts w:ascii="Arial" w:hAnsi="Arial" w:cs="Arial"/>
                <w:caps w:val="0"/>
                <w:color w:val="000000"/>
              </w:rPr>
              <w:t>…………..</w:t>
            </w:r>
          </w:p>
          <w:p w:rsidR="00A5716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B1450B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B1450B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B1450B" w:rsidRPr="00971016" w:rsidRDefault="00B1450B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</w:tbl>
    <w:p w:rsidR="00A26EF3" w:rsidRDefault="00A26EF3"/>
    <w:p w:rsidR="00A26EF3" w:rsidRDefault="00A26E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2166"/>
        <w:gridCol w:w="2097"/>
        <w:gridCol w:w="2308"/>
      </w:tblGrid>
      <w:tr w:rsidR="00A57166" w:rsidRPr="00971016" w:rsidTr="00DD229A">
        <w:trPr>
          <w:trHeight w:val="420"/>
        </w:trPr>
        <w:tc>
          <w:tcPr>
            <w:tcW w:w="9778" w:type="dxa"/>
            <w:gridSpan w:val="4"/>
            <w:tcBorders>
              <w:bottom w:val="single" w:sz="2" w:space="0" w:color="auto"/>
            </w:tcBorders>
          </w:tcPr>
          <w:p w:rsidR="00A57166" w:rsidRPr="00DD229A" w:rsidRDefault="005B0FD2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  <w:r w:rsidRPr="00DD229A">
              <w:rPr>
                <w:rFonts w:ascii="Arial" w:hAnsi="Arial" w:cs="Arial"/>
                <w:b/>
                <w:caps w:val="0"/>
                <w:color w:val="000000"/>
              </w:rPr>
              <w:lastRenderedPageBreak/>
              <w:t xml:space="preserve">Sviluppo della sequenza didattica </w:t>
            </w:r>
          </w:p>
          <w:p w:rsidR="00A57166" w:rsidRPr="00971016" w:rsidRDefault="00A57166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DD229A" w:rsidRPr="00971016" w:rsidTr="00DD229A">
        <w:trPr>
          <w:trHeight w:val="209"/>
        </w:trPr>
        <w:tc>
          <w:tcPr>
            <w:tcW w:w="977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D229A" w:rsidRPr="00DD229A" w:rsidRDefault="00DD229A" w:rsidP="00DD229A">
            <w:pPr>
              <w:jc w:val="center"/>
              <w:rPr>
                <w:rFonts w:ascii="Arial" w:hAnsi="Arial" w:cs="Arial"/>
                <w:caps w:val="0"/>
                <w:color w:val="000000"/>
              </w:rPr>
            </w:pPr>
            <w:r w:rsidRPr="00DD229A">
              <w:rPr>
                <w:rFonts w:ascii="Arial" w:hAnsi="Arial" w:cs="Arial"/>
                <w:caps w:val="0"/>
                <w:color w:val="000000"/>
              </w:rPr>
              <w:t>AVVIO</w:t>
            </w:r>
            <w:r>
              <w:rPr>
                <w:rFonts w:ascii="Arial" w:hAnsi="Arial" w:cs="Arial"/>
                <w:caps w:val="0"/>
                <w:color w:val="000000"/>
              </w:rPr>
              <w:t xml:space="preserve"> (PRESENTAZ DELLA </w:t>
            </w:r>
            <w:proofErr w:type="gramStart"/>
            <w:r>
              <w:rPr>
                <w:rFonts w:ascii="Arial" w:hAnsi="Arial" w:cs="Arial"/>
                <w:caps w:val="0"/>
                <w:color w:val="000000"/>
              </w:rPr>
              <w:t>SITUAZ.-</w:t>
            </w:r>
            <w:proofErr w:type="gramEnd"/>
            <w:r>
              <w:rPr>
                <w:rFonts w:ascii="Arial" w:hAnsi="Arial" w:cs="Arial"/>
                <w:caps w:val="0"/>
                <w:color w:val="000000"/>
              </w:rPr>
              <w:t>PROBLEMA INIZIALE)</w:t>
            </w:r>
          </w:p>
        </w:tc>
      </w:tr>
      <w:tr w:rsidR="00DD229A" w:rsidRPr="00971016" w:rsidTr="0030115E">
        <w:trPr>
          <w:trHeight w:val="435"/>
        </w:trPr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29A" w:rsidRPr="00DD229A" w:rsidRDefault="00DD229A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DD229A" w:rsidRPr="00DD229A" w:rsidRDefault="00DD229A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29A" w:rsidRPr="00A26EF3" w:rsidRDefault="00DD229A">
            <w:pPr>
              <w:suppressAutoHyphens w:val="0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>Quali consegne di lavoro pone agli studenti</w:t>
            </w:r>
          </w:p>
          <w:p w:rsidR="00DD229A" w:rsidRPr="00A26EF3" w:rsidRDefault="00DD229A" w:rsidP="00DD229A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29A" w:rsidRPr="00A26EF3" w:rsidRDefault="00DD229A">
            <w:pPr>
              <w:suppressAutoHyphens w:val="0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 xml:space="preserve">Quali materiali, artefatti didattici utilizza </w:t>
            </w:r>
            <w:r w:rsidR="00620F31"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>(allegare)</w:t>
            </w:r>
          </w:p>
          <w:p w:rsidR="00DD229A" w:rsidRPr="00A26EF3" w:rsidRDefault="00DD229A" w:rsidP="00DD229A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D229A" w:rsidRPr="00A26EF3" w:rsidRDefault="00DD229A">
            <w:pPr>
              <w:suppressAutoHyphens w:val="0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>Come organizza la classe</w:t>
            </w:r>
          </w:p>
          <w:p w:rsidR="00DD229A" w:rsidRPr="00A26EF3" w:rsidRDefault="00DD229A" w:rsidP="00DD229A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</w:p>
        </w:tc>
      </w:tr>
      <w:tr w:rsidR="00DD229A" w:rsidRPr="00971016" w:rsidTr="006B40B0">
        <w:trPr>
          <w:trHeight w:val="540"/>
        </w:trPr>
        <w:tc>
          <w:tcPr>
            <w:tcW w:w="9778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30115E" w:rsidRDefault="0030115E" w:rsidP="0030115E">
            <w:pPr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 xml:space="preserve">SVILUPPO </w:t>
            </w:r>
          </w:p>
          <w:p w:rsidR="00DD229A" w:rsidRPr="00971016" w:rsidRDefault="0030115E" w:rsidP="0030115E">
            <w:pPr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>SEQUENZA DI UNITÀ DI APPRENDIMENTO PER LO SVILUPPO DEGLI APPRENDIMENTI RISORSA</w:t>
            </w:r>
          </w:p>
        </w:tc>
      </w:tr>
      <w:tr w:rsidR="00DD229A" w:rsidRPr="00971016" w:rsidTr="0030115E">
        <w:trPr>
          <w:trHeight w:val="54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15E" w:rsidRPr="00DD229A" w:rsidRDefault="0030115E" w:rsidP="0030115E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DD229A" w:rsidRDefault="00DD229A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D229A" w:rsidRDefault="00DD229A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DD229A" w:rsidRPr="00971016" w:rsidRDefault="00DD229A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15E" w:rsidRPr="00A26EF3" w:rsidRDefault="0030115E" w:rsidP="0030115E">
            <w:pPr>
              <w:suppressAutoHyphens w:val="0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>Quali consegne di lavoro pone agli studenti</w:t>
            </w:r>
          </w:p>
          <w:p w:rsidR="00DD229A" w:rsidRPr="00A26EF3" w:rsidRDefault="00DD229A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15E" w:rsidRPr="00A26EF3" w:rsidRDefault="0030115E" w:rsidP="0030115E">
            <w:pPr>
              <w:suppressAutoHyphens w:val="0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 xml:space="preserve">Quali materiali, artefatti didattici utilizza </w:t>
            </w:r>
            <w:r w:rsidR="00620F31"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>(allegare)</w:t>
            </w:r>
          </w:p>
          <w:p w:rsidR="00DD229A" w:rsidRPr="00A26EF3" w:rsidRDefault="00DD229A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  <w:sz w:val="24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15E" w:rsidRPr="00A26EF3" w:rsidRDefault="0030115E" w:rsidP="0030115E">
            <w:pPr>
              <w:suppressAutoHyphens w:val="0"/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</w:pPr>
            <w:r w:rsidRPr="00A26EF3">
              <w:rPr>
                <w:rFonts w:ascii="Arial" w:hAnsi="Arial" w:cs="Arial"/>
                <w:b/>
                <w:i/>
                <w:caps w:val="0"/>
                <w:color w:val="000000"/>
                <w:sz w:val="24"/>
              </w:rPr>
              <w:t>Come organizza la classe</w:t>
            </w:r>
          </w:p>
          <w:p w:rsidR="00DD229A" w:rsidRPr="00A26EF3" w:rsidRDefault="00DD229A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  <w:sz w:val="24"/>
              </w:rPr>
            </w:pPr>
          </w:p>
        </w:tc>
      </w:tr>
    </w:tbl>
    <w:p w:rsidR="00A26EF3" w:rsidRDefault="00A26E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2180"/>
        <w:gridCol w:w="2089"/>
        <w:gridCol w:w="2320"/>
      </w:tblGrid>
      <w:tr w:rsidR="0030115E" w:rsidRPr="00971016" w:rsidTr="0030115E">
        <w:trPr>
          <w:trHeight w:val="540"/>
        </w:trPr>
        <w:tc>
          <w:tcPr>
            <w:tcW w:w="97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15E" w:rsidRDefault="0030115E" w:rsidP="0030115E">
            <w:pPr>
              <w:suppressAutoHyphens w:val="0"/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lastRenderedPageBreak/>
              <w:t xml:space="preserve">SVILUPPO </w:t>
            </w:r>
          </w:p>
          <w:p w:rsidR="0030115E" w:rsidRPr="00A26EF3" w:rsidRDefault="0030115E" w:rsidP="0030115E">
            <w:pPr>
              <w:suppressAutoHyphens w:val="0"/>
              <w:jc w:val="center"/>
              <w:rPr>
                <w:rFonts w:ascii="Arial" w:hAnsi="Arial" w:cs="Arial"/>
                <w:b/>
                <w:caps w:val="0"/>
                <w:color w:val="000000"/>
              </w:rPr>
            </w:pPr>
            <w:r w:rsidRPr="00A26EF3">
              <w:rPr>
                <w:rFonts w:ascii="Arial" w:hAnsi="Arial" w:cs="Arial"/>
                <w:b/>
                <w:caps w:val="0"/>
                <w:color w:val="000000"/>
              </w:rPr>
              <w:t>PRESENTAZ DELLA SITUAZIONE-PROBL. DI SVILUPPO E FASE DI SUPPORTO ALLA MOBILIZZAZIONE</w:t>
            </w:r>
          </w:p>
        </w:tc>
      </w:tr>
      <w:tr w:rsidR="0030115E" w:rsidRPr="00971016" w:rsidTr="00620F31">
        <w:trPr>
          <w:trHeight w:val="540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15E" w:rsidRPr="00DD229A" w:rsidRDefault="0030115E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30115E" w:rsidRPr="00971016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15E" w:rsidRPr="00DD229A" w:rsidRDefault="0030115E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Quali consegne di lavoro pone agli studenti</w:t>
            </w:r>
          </w:p>
          <w:p w:rsidR="0030115E" w:rsidRPr="00971016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15E" w:rsidRPr="00DD229A" w:rsidRDefault="0030115E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 xml:space="preserve">Quali materiali, artefatti didattici utilizza </w:t>
            </w:r>
            <w:r w:rsidR="00620F31">
              <w:rPr>
                <w:rFonts w:ascii="Arial" w:hAnsi="Arial" w:cs="Arial"/>
                <w:i/>
                <w:caps w:val="0"/>
                <w:color w:val="000000"/>
              </w:rPr>
              <w:t>(allegare)</w:t>
            </w:r>
          </w:p>
          <w:p w:rsidR="0030115E" w:rsidRPr="00971016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115E" w:rsidRPr="00DD229A" w:rsidRDefault="0030115E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Come organizza la classe</w:t>
            </w:r>
          </w:p>
          <w:p w:rsidR="0030115E" w:rsidRPr="00971016" w:rsidRDefault="0030115E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620F31" w:rsidRPr="00971016" w:rsidTr="006B40B0">
        <w:trPr>
          <w:trHeight w:val="540"/>
        </w:trPr>
        <w:tc>
          <w:tcPr>
            <w:tcW w:w="97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F31" w:rsidRPr="00620F31" w:rsidRDefault="00620F31" w:rsidP="00620F31">
            <w:pPr>
              <w:suppressAutoHyphens w:val="0"/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>VALUTAZIONE FINALE</w:t>
            </w:r>
          </w:p>
        </w:tc>
      </w:tr>
      <w:tr w:rsidR="00620F31" w:rsidRPr="00971016" w:rsidTr="006B40B0">
        <w:trPr>
          <w:trHeight w:val="540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F31" w:rsidRPr="00DD229A" w:rsidRDefault="00620F31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20F31" w:rsidRPr="00971016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F31" w:rsidRPr="00DD229A" w:rsidRDefault="00620F31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Quali consegne di lavoro pone agli studenti</w:t>
            </w:r>
            <w:r w:rsidR="00586A1B">
              <w:rPr>
                <w:rFonts w:ascii="Arial" w:hAnsi="Arial" w:cs="Arial"/>
                <w:i/>
                <w:caps w:val="0"/>
                <w:color w:val="000000"/>
              </w:rPr>
              <w:t xml:space="preserve"> (allegare)</w:t>
            </w:r>
          </w:p>
          <w:p w:rsidR="00620F31" w:rsidRPr="00971016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F31" w:rsidRPr="00DD229A" w:rsidRDefault="00620F31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 xml:space="preserve">Quali materiali, artefatti didattici utilizza </w:t>
            </w:r>
            <w:r>
              <w:rPr>
                <w:rFonts w:ascii="Arial" w:hAnsi="Arial" w:cs="Arial"/>
                <w:i/>
                <w:caps w:val="0"/>
                <w:color w:val="000000"/>
              </w:rPr>
              <w:t>(allegare)</w:t>
            </w:r>
          </w:p>
          <w:p w:rsidR="00620F31" w:rsidRPr="00971016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F31" w:rsidRPr="00DD229A" w:rsidRDefault="00620F31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Come organizza la classe</w:t>
            </w:r>
          </w:p>
          <w:p w:rsidR="00620F31" w:rsidRPr="00971016" w:rsidRDefault="00620F31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</w:tbl>
    <w:p w:rsidR="00A26EF3" w:rsidRDefault="00A26EF3"/>
    <w:p w:rsidR="001B29AF" w:rsidRDefault="00A26EF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35C34" w:rsidTr="00835C34">
        <w:tc>
          <w:tcPr>
            <w:tcW w:w="9778" w:type="dxa"/>
          </w:tcPr>
          <w:p w:rsidR="00835C34" w:rsidRPr="00835C34" w:rsidRDefault="00835C34">
            <w:pPr>
              <w:rPr>
                <w:rFonts w:ascii="Arial" w:hAnsi="Arial" w:cs="Arial"/>
                <w:caps w:val="0"/>
                <w:color w:val="000000"/>
              </w:rPr>
            </w:pPr>
            <w:r w:rsidRPr="00835C34">
              <w:rPr>
                <w:rFonts w:ascii="Arial" w:hAnsi="Arial" w:cs="Arial"/>
                <w:caps w:val="0"/>
                <w:color w:val="000000"/>
              </w:rPr>
              <w:lastRenderedPageBreak/>
              <w:t xml:space="preserve">SINTESI SCHEMATICA DEL PERCORSO </w:t>
            </w:r>
          </w:p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  <w:p w:rsidR="00835C34" w:rsidRDefault="00835C34"/>
        </w:tc>
      </w:tr>
    </w:tbl>
    <w:p w:rsidR="004955A7" w:rsidRDefault="004955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35C34" w:rsidTr="00835C34">
        <w:tc>
          <w:tcPr>
            <w:tcW w:w="9778" w:type="dxa"/>
          </w:tcPr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  <w:r w:rsidRPr="00835C34">
              <w:rPr>
                <w:rFonts w:ascii="Arial" w:hAnsi="Arial" w:cs="Arial"/>
                <w:b/>
                <w:caps w:val="0"/>
                <w:color w:val="000000"/>
              </w:rPr>
              <w:t>Eventuali osservazioni e interrogativi aperti</w:t>
            </w: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Pr="00835C34" w:rsidRDefault="00835C34">
            <w:pPr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835C34" w:rsidRDefault="00835C34"/>
        </w:tc>
      </w:tr>
    </w:tbl>
    <w:p w:rsidR="003E3225" w:rsidRDefault="003E3225"/>
    <w:p w:rsidR="00FD1186" w:rsidRPr="00FD1186" w:rsidRDefault="003E3225" w:rsidP="00970151">
      <w:pPr>
        <w:jc w:val="both"/>
        <w:rPr>
          <w:b/>
        </w:rPr>
      </w:pPr>
      <w:r>
        <w:br w:type="page"/>
      </w:r>
      <w:r w:rsidR="00FD1186" w:rsidRPr="00FD1186">
        <w:rPr>
          <w:b/>
          <w:sz w:val="36"/>
          <w:highlight w:val="yellow"/>
        </w:rPr>
        <w:lastRenderedPageBreak/>
        <w:t>SEZIONE FACOLTATIVA</w:t>
      </w:r>
    </w:p>
    <w:p w:rsidR="00835C34" w:rsidRDefault="003E3225" w:rsidP="00970151">
      <w:pPr>
        <w:jc w:val="both"/>
        <w:rPr>
          <w:rFonts w:ascii="Arial" w:hAnsi="Arial" w:cs="Arial"/>
          <w:b/>
          <w:caps w:val="0"/>
          <w:color w:val="000000"/>
        </w:rPr>
      </w:pPr>
      <w:r w:rsidRPr="005B0FD2">
        <w:rPr>
          <w:rFonts w:ascii="Arial" w:hAnsi="Arial" w:cs="Arial"/>
          <w:b/>
          <w:caps w:val="0"/>
          <w:color w:val="000000"/>
        </w:rPr>
        <w:t>2.2.3.</w:t>
      </w:r>
      <w:r>
        <w:rPr>
          <w:rFonts w:ascii="Arial" w:hAnsi="Arial" w:cs="Arial"/>
          <w:b/>
          <w:caps w:val="0"/>
          <w:color w:val="000000"/>
        </w:rPr>
        <w:t xml:space="preserve">b. </w:t>
      </w:r>
      <w:r w:rsidR="00872750" w:rsidRPr="00A26EF3">
        <w:rPr>
          <w:rFonts w:ascii="Arial" w:hAnsi="Arial" w:cs="Arial"/>
          <w:b/>
          <w:caps w:val="0"/>
          <w:color w:val="FF0000"/>
        </w:rPr>
        <w:t>Svolg</w:t>
      </w:r>
      <w:r w:rsidR="006B40B0" w:rsidRPr="00A26EF3">
        <w:rPr>
          <w:rFonts w:ascii="Arial" w:hAnsi="Arial" w:cs="Arial"/>
          <w:b/>
          <w:caps w:val="0"/>
          <w:color w:val="FF0000"/>
        </w:rPr>
        <w:t xml:space="preserve">i </w:t>
      </w:r>
      <w:r w:rsidR="00872750" w:rsidRPr="00A26EF3">
        <w:rPr>
          <w:rFonts w:ascii="Arial" w:hAnsi="Arial" w:cs="Arial"/>
          <w:b/>
          <w:caps w:val="0"/>
          <w:color w:val="FF0000"/>
        </w:rPr>
        <w:t>la se</w:t>
      </w:r>
      <w:r w:rsidR="00A26EF3" w:rsidRPr="00A26EF3">
        <w:rPr>
          <w:rFonts w:ascii="Arial" w:hAnsi="Arial" w:cs="Arial"/>
          <w:b/>
          <w:caps w:val="0"/>
          <w:color w:val="FF0000"/>
        </w:rPr>
        <w:t>quenza prevista nella t</w:t>
      </w:r>
      <w:r w:rsidR="00872750" w:rsidRPr="00A26EF3">
        <w:rPr>
          <w:rFonts w:ascii="Arial" w:hAnsi="Arial" w:cs="Arial"/>
          <w:b/>
          <w:caps w:val="0"/>
          <w:color w:val="FF0000"/>
        </w:rPr>
        <w:t>ua classe o nella classe di qualche collega disp</w:t>
      </w:r>
      <w:r w:rsidR="006B40B0" w:rsidRPr="00A26EF3">
        <w:rPr>
          <w:rFonts w:ascii="Arial" w:hAnsi="Arial" w:cs="Arial"/>
          <w:b/>
          <w:caps w:val="0"/>
          <w:color w:val="FF0000"/>
        </w:rPr>
        <w:t xml:space="preserve">onibile (es. tutor di tirocinio) e utilizza la tabella che segue per annotare gli </w:t>
      </w:r>
      <w:r w:rsidR="006B40B0" w:rsidRPr="00A26EF3">
        <w:rPr>
          <w:rFonts w:ascii="Arial" w:hAnsi="Arial" w:cs="Arial"/>
          <w:b/>
          <w:caps w:val="0"/>
          <w:color w:val="FF0000"/>
          <w:u w:val="single"/>
        </w:rPr>
        <w:t>scostamenti</w:t>
      </w:r>
      <w:r w:rsidR="006B40B0" w:rsidRPr="00A26EF3">
        <w:rPr>
          <w:rFonts w:ascii="Arial" w:hAnsi="Arial" w:cs="Arial"/>
          <w:b/>
          <w:caps w:val="0"/>
          <w:color w:val="FF0000"/>
        </w:rPr>
        <w:t xml:space="preserve"> rispetto alle previsioni, </w:t>
      </w:r>
      <w:r w:rsidR="00617068" w:rsidRPr="00A26EF3">
        <w:rPr>
          <w:rFonts w:ascii="Arial" w:hAnsi="Arial" w:cs="Arial"/>
          <w:b/>
          <w:caps w:val="0"/>
          <w:color w:val="FF0000"/>
        </w:rPr>
        <w:t>m</w:t>
      </w:r>
      <w:r w:rsidR="006B40B0" w:rsidRPr="00A26EF3">
        <w:rPr>
          <w:rFonts w:ascii="Arial" w:hAnsi="Arial" w:cs="Arial"/>
          <w:b/>
          <w:caps w:val="0"/>
          <w:color w:val="FF0000"/>
        </w:rPr>
        <w:t>otivando</w:t>
      </w:r>
      <w:r w:rsidR="00617068" w:rsidRPr="00A26EF3">
        <w:rPr>
          <w:rFonts w:ascii="Arial" w:hAnsi="Arial" w:cs="Arial"/>
          <w:b/>
          <w:caps w:val="0"/>
          <w:color w:val="FF0000"/>
        </w:rPr>
        <w:t>li</w:t>
      </w:r>
      <w:r w:rsidR="00617068">
        <w:rPr>
          <w:rFonts w:ascii="Arial" w:hAnsi="Arial" w:cs="Arial"/>
          <w:b/>
          <w:caps w:val="0"/>
          <w:color w:val="000000"/>
        </w:rPr>
        <w:t xml:space="preserve">. </w:t>
      </w:r>
      <w:r w:rsidR="006B40B0">
        <w:rPr>
          <w:rFonts w:ascii="Arial" w:hAnsi="Arial" w:cs="Arial"/>
          <w:b/>
          <w:caps w:val="0"/>
          <w:color w:val="000000"/>
        </w:rPr>
        <w:t xml:space="preserve">  </w:t>
      </w:r>
    </w:p>
    <w:p w:rsidR="00872750" w:rsidRDefault="00872750">
      <w:pPr>
        <w:rPr>
          <w:rFonts w:ascii="Arial" w:hAnsi="Arial" w:cs="Arial"/>
          <w:b/>
          <w:caps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2167"/>
        <w:gridCol w:w="2099"/>
        <w:gridCol w:w="2309"/>
      </w:tblGrid>
      <w:tr w:rsidR="00872750" w:rsidRPr="00971016" w:rsidTr="006B40B0">
        <w:trPr>
          <w:trHeight w:val="420"/>
        </w:trPr>
        <w:tc>
          <w:tcPr>
            <w:tcW w:w="9778" w:type="dxa"/>
            <w:gridSpan w:val="4"/>
            <w:tcBorders>
              <w:bottom w:val="single" w:sz="2" w:space="0" w:color="auto"/>
            </w:tcBorders>
          </w:tcPr>
          <w:p w:rsidR="00872750" w:rsidRPr="00DD229A" w:rsidRDefault="00872750" w:rsidP="006B40B0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  <w:r w:rsidRPr="00DD229A">
              <w:rPr>
                <w:rFonts w:ascii="Arial" w:hAnsi="Arial" w:cs="Arial"/>
                <w:b/>
                <w:caps w:val="0"/>
                <w:color w:val="000000"/>
              </w:rPr>
              <w:t xml:space="preserve">Sviluppo della sequenza didattica 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872750" w:rsidRPr="00971016" w:rsidTr="006B40B0">
        <w:trPr>
          <w:trHeight w:val="209"/>
        </w:trPr>
        <w:tc>
          <w:tcPr>
            <w:tcW w:w="977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72750" w:rsidRPr="00DD229A" w:rsidRDefault="00872750" w:rsidP="006B40B0">
            <w:pPr>
              <w:jc w:val="center"/>
              <w:rPr>
                <w:rFonts w:ascii="Arial" w:hAnsi="Arial" w:cs="Arial"/>
                <w:caps w:val="0"/>
                <w:color w:val="000000"/>
              </w:rPr>
            </w:pPr>
            <w:r w:rsidRPr="00DD229A">
              <w:rPr>
                <w:rFonts w:ascii="Arial" w:hAnsi="Arial" w:cs="Arial"/>
                <w:caps w:val="0"/>
                <w:color w:val="000000"/>
              </w:rPr>
              <w:t>AVVIO</w:t>
            </w:r>
            <w:r>
              <w:rPr>
                <w:rFonts w:ascii="Arial" w:hAnsi="Arial" w:cs="Arial"/>
                <w:caps w:val="0"/>
                <w:color w:val="000000"/>
              </w:rPr>
              <w:t xml:space="preserve"> (PRESENTAZ DELLA </w:t>
            </w:r>
            <w:proofErr w:type="gramStart"/>
            <w:r>
              <w:rPr>
                <w:rFonts w:ascii="Arial" w:hAnsi="Arial" w:cs="Arial"/>
                <w:caps w:val="0"/>
                <w:color w:val="000000"/>
              </w:rPr>
              <w:t>SITUAZ.-</w:t>
            </w:r>
            <w:proofErr w:type="gramEnd"/>
            <w:r>
              <w:rPr>
                <w:rFonts w:ascii="Arial" w:hAnsi="Arial" w:cs="Arial"/>
                <w:caps w:val="0"/>
                <w:color w:val="000000"/>
              </w:rPr>
              <w:t>PROBLEMA INIZIALE)</w:t>
            </w:r>
          </w:p>
        </w:tc>
      </w:tr>
      <w:tr w:rsidR="00872750" w:rsidRPr="00971016" w:rsidTr="006B40B0">
        <w:trPr>
          <w:trHeight w:val="4080"/>
        </w:trPr>
        <w:tc>
          <w:tcPr>
            <w:tcW w:w="3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872750" w:rsidRPr="00DD229A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Quali consegne di lavoro pone agli studenti</w:t>
            </w:r>
          </w:p>
          <w:p w:rsidR="00872750" w:rsidRPr="00DD229A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 xml:space="preserve">Quali materiali, artefatti didattici utilizza </w:t>
            </w:r>
            <w:r>
              <w:rPr>
                <w:rFonts w:ascii="Arial" w:hAnsi="Arial" w:cs="Arial"/>
                <w:i/>
                <w:caps w:val="0"/>
                <w:color w:val="000000"/>
              </w:rPr>
              <w:t>(allegare)</w:t>
            </w:r>
          </w:p>
          <w:p w:rsidR="00872750" w:rsidRPr="00DD229A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Come organizza la classe</w:t>
            </w:r>
          </w:p>
          <w:p w:rsidR="00872750" w:rsidRPr="00DD229A" w:rsidRDefault="0087275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</w:tc>
      </w:tr>
      <w:tr w:rsidR="006B40B0" w:rsidRPr="00971016" w:rsidTr="006B40B0">
        <w:trPr>
          <w:trHeight w:val="1057"/>
        </w:trPr>
        <w:tc>
          <w:tcPr>
            <w:tcW w:w="977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  <w:r>
              <w:rPr>
                <w:rFonts w:ascii="Arial" w:hAnsi="Arial" w:cs="Arial"/>
                <w:b/>
                <w:i/>
                <w:caps w:val="0"/>
                <w:color w:val="000000"/>
              </w:rPr>
              <w:t>Motivi degli adattamenti</w:t>
            </w: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</w:p>
          <w:p w:rsidR="006B40B0" w:rsidRPr="00DD229A" w:rsidRDefault="006B40B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</w:p>
        </w:tc>
      </w:tr>
    </w:tbl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p w:rsidR="00A26EF3" w:rsidRDefault="00A26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"/>
        <w:gridCol w:w="2167"/>
        <w:gridCol w:w="2089"/>
        <w:gridCol w:w="11"/>
        <w:gridCol w:w="2309"/>
      </w:tblGrid>
      <w:tr w:rsidR="00872750" w:rsidRPr="00971016" w:rsidTr="006B40B0">
        <w:trPr>
          <w:trHeight w:val="540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872750" w:rsidRDefault="00872750" w:rsidP="006B40B0">
            <w:pPr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 xml:space="preserve">SVILUPPO </w:t>
            </w:r>
          </w:p>
          <w:p w:rsidR="00872750" w:rsidRPr="00971016" w:rsidRDefault="00872750" w:rsidP="006B40B0">
            <w:pPr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>SEQUENZA DI UNITÀ DI APPRENDIMENTO PER LO SVILUPPO DEGLI APPRENDIMENTI RISORSA</w:t>
            </w:r>
          </w:p>
        </w:tc>
      </w:tr>
      <w:tr w:rsidR="00872750" w:rsidRPr="00971016" w:rsidTr="006B40B0">
        <w:trPr>
          <w:trHeight w:val="4005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Quali consegne di lavoro pone agli studenti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 xml:space="preserve">Quali materiali, artefatti didattici utilizza </w:t>
            </w:r>
            <w:r>
              <w:rPr>
                <w:rFonts w:ascii="Arial" w:hAnsi="Arial" w:cs="Arial"/>
                <w:i/>
                <w:caps w:val="0"/>
                <w:color w:val="000000"/>
              </w:rPr>
              <w:t>(allegare)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Come organizza la classe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6B40B0" w:rsidRPr="00971016" w:rsidTr="006B40B0">
        <w:trPr>
          <w:trHeight w:val="1776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  <w:r>
              <w:rPr>
                <w:rFonts w:ascii="Arial" w:hAnsi="Arial" w:cs="Arial"/>
                <w:b/>
                <w:i/>
                <w:caps w:val="0"/>
                <w:color w:val="000000"/>
              </w:rPr>
              <w:t>Motivi degli adattamenti</w:t>
            </w: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Pr="00DD229A" w:rsidRDefault="006B40B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</w:p>
        </w:tc>
      </w:tr>
      <w:tr w:rsidR="00872750" w:rsidRPr="00971016" w:rsidTr="006B40B0">
        <w:trPr>
          <w:trHeight w:val="540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750" w:rsidRDefault="00872750" w:rsidP="006B40B0">
            <w:pPr>
              <w:suppressAutoHyphens w:val="0"/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 xml:space="preserve">SVILUPPO </w:t>
            </w:r>
          </w:p>
          <w:p w:rsidR="00872750" w:rsidRPr="0030115E" w:rsidRDefault="00872750" w:rsidP="006B40B0">
            <w:pPr>
              <w:suppressAutoHyphens w:val="0"/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>PRESENTAZ DELLA SITUAZIONE-PROBL. DI SVILUPPO E FASE DI SUPPORTO ALLA MOBILIZZAZIONE</w:t>
            </w:r>
          </w:p>
        </w:tc>
      </w:tr>
      <w:tr w:rsidR="00872750" w:rsidRPr="00971016" w:rsidTr="006B40B0">
        <w:trPr>
          <w:trHeight w:val="4365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Quali consegne di lavoro pone agli studenti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 xml:space="preserve">Quali materiali, artefatti didattici utilizza </w:t>
            </w:r>
            <w:r>
              <w:rPr>
                <w:rFonts w:ascii="Arial" w:hAnsi="Arial" w:cs="Arial"/>
                <w:i/>
                <w:caps w:val="0"/>
                <w:color w:val="000000"/>
              </w:rPr>
              <w:t>(allegare)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Come organizza la classe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6B40B0" w:rsidRPr="00971016" w:rsidTr="006B40B0">
        <w:trPr>
          <w:trHeight w:val="1416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  <w:r>
              <w:rPr>
                <w:rFonts w:ascii="Arial" w:hAnsi="Arial" w:cs="Arial"/>
                <w:b/>
                <w:i/>
                <w:caps w:val="0"/>
                <w:color w:val="000000"/>
              </w:rPr>
              <w:lastRenderedPageBreak/>
              <w:t>Motivi degli adattamenti</w:t>
            </w: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093202" w:rsidRDefault="00093202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093202" w:rsidRDefault="00093202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Pr="00DD229A" w:rsidRDefault="006B40B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</w:p>
        </w:tc>
      </w:tr>
      <w:tr w:rsidR="00872750" w:rsidRPr="00971016" w:rsidTr="006B40B0">
        <w:trPr>
          <w:trHeight w:val="540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750" w:rsidRPr="00620F31" w:rsidRDefault="00872750" w:rsidP="006B40B0">
            <w:pPr>
              <w:suppressAutoHyphens w:val="0"/>
              <w:jc w:val="center"/>
              <w:rPr>
                <w:rFonts w:ascii="Arial" w:hAnsi="Arial" w:cs="Arial"/>
                <w:caps w:val="0"/>
                <w:color w:val="000000"/>
              </w:rPr>
            </w:pPr>
            <w:r>
              <w:rPr>
                <w:rFonts w:ascii="Arial" w:hAnsi="Arial" w:cs="Arial"/>
                <w:caps w:val="0"/>
                <w:color w:val="000000"/>
              </w:rPr>
              <w:t>VALUTAZIONE FINALE</w:t>
            </w:r>
          </w:p>
        </w:tc>
      </w:tr>
      <w:tr w:rsidR="00872750" w:rsidRPr="00971016" w:rsidTr="006B40B0">
        <w:trPr>
          <w:trHeight w:val="3465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Cosa fa il docente</w:t>
            </w: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Quali consegne di lavoro pone agli studenti</w:t>
            </w:r>
            <w:r>
              <w:rPr>
                <w:rFonts w:ascii="Arial" w:hAnsi="Arial" w:cs="Arial"/>
                <w:i/>
                <w:caps w:val="0"/>
                <w:color w:val="000000"/>
              </w:rPr>
              <w:t xml:space="preserve"> (allegare)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 xml:space="preserve">Quali materiali, artefatti didattici utilizza </w:t>
            </w:r>
            <w:r>
              <w:rPr>
                <w:rFonts w:ascii="Arial" w:hAnsi="Arial" w:cs="Arial"/>
                <w:i/>
                <w:caps w:val="0"/>
                <w:color w:val="000000"/>
              </w:rPr>
              <w:t>(allegare)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2750" w:rsidRPr="00DD229A" w:rsidRDefault="00872750" w:rsidP="006B40B0">
            <w:pPr>
              <w:suppressAutoHyphens w:val="0"/>
              <w:rPr>
                <w:rFonts w:ascii="Arial" w:hAnsi="Arial" w:cs="Arial"/>
                <w:i/>
                <w:caps w:val="0"/>
                <w:color w:val="000000"/>
              </w:rPr>
            </w:pPr>
            <w:r w:rsidRPr="00DD229A">
              <w:rPr>
                <w:rFonts w:ascii="Arial" w:hAnsi="Arial" w:cs="Arial"/>
                <w:i/>
                <w:caps w:val="0"/>
                <w:color w:val="000000"/>
              </w:rPr>
              <w:t>Come organizza la classe</w:t>
            </w:r>
          </w:p>
          <w:p w:rsidR="00872750" w:rsidRPr="00971016" w:rsidRDefault="0087275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</w:tc>
      </w:tr>
      <w:tr w:rsidR="006B40B0" w:rsidRPr="00971016" w:rsidTr="006B40B0">
        <w:trPr>
          <w:trHeight w:val="2301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  <w:r>
              <w:rPr>
                <w:rFonts w:ascii="Arial" w:hAnsi="Arial" w:cs="Arial"/>
                <w:b/>
                <w:i/>
                <w:caps w:val="0"/>
                <w:color w:val="000000"/>
              </w:rPr>
              <w:t>Motivi degli adattamenti</w:t>
            </w: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Default="006B40B0" w:rsidP="006B40B0">
            <w:pPr>
              <w:jc w:val="both"/>
              <w:rPr>
                <w:rFonts w:ascii="Arial" w:hAnsi="Arial" w:cs="Arial"/>
                <w:caps w:val="0"/>
                <w:color w:val="000000"/>
              </w:rPr>
            </w:pPr>
          </w:p>
          <w:p w:rsidR="006B40B0" w:rsidRPr="00DD229A" w:rsidRDefault="006B40B0" w:rsidP="006B40B0">
            <w:pPr>
              <w:jc w:val="both"/>
              <w:rPr>
                <w:rFonts w:ascii="Arial" w:hAnsi="Arial" w:cs="Arial"/>
                <w:i/>
                <w:caps w:val="0"/>
                <w:color w:val="000000"/>
              </w:rPr>
            </w:pPr>
          </w:p>
        </w:tc>
      </w:tr>
    </w:tbl>
    <w:p w:rsidR="00872750" w:rsidRDefault="00872750" w:rsidP="0087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72750" w:rsidTr="006B40B0">
        <w:trPr>
          <w:trHeight w:val="6270"/>
        </w:trPr>
        <w:tc>
          <w:tcPr>
            <w:tcW w:w="9778" w:type="dxa"/>
            <w:tcBorders>
              <w:bottom w:val="single" w:sz="2" w:space="0" w:color="auto"/>
            </w:tcBorders>
          </w:tcPr>
          <w:p w:rsidR="00872750" w:rsidRPr="00835C34" w:rsidRDefault="00872750" w:rsidP="006B40B0">
            <w:pPr>
              <w:rPr>
                <w:rFonts w:ascii="Arial" w:hAnsi="Arial" w:cs="Arial"/>
                <w:caps w:val="0"/>
                <w:color w:val="000000"/>
              </w:rPr>
            </w:pPr>
            <w:r w:rsidRPr="00835C34">
              <w:rPr>
                <w:rFonts w:ascii="Arial" w:hAnsi="Arial" w:cs="Arial"/>
                <w:caps w:val="0"/>
                <w:color w:val="000000"/>
              </w:rPr>
              <w:lastRenderedPageBreak/>
              <w:t xml:space="preserve">SINTESI SCHEMATICA DEL PERCORSO </w:t>
            </w:r>
          </w:p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  <w:p w:rsidR="00872750" w:rsidRDefault="00872750" w:rsidP="006B40B0"/>
        </w:tc>
      </w:tr>
      <w:tr w:rsidR="006B40B0" w:rsidTr="006B40B0">
        <w:trPr>
          <w:trHeight w:val="2745"/>
        </w:trPr>
        <w:tc>
          <w:tcPr>
            <w:tcW w:w="9778" w:type="dxa"/>
            <w:tcBorders>
              <w:top w:val="single" w:sz="2" w:space="0" w:color="auto"/>
            </w:tcBorders>
          </w:tcPr>
          <w:p w:rsidR="006B40B0" w:rsidRDefault="006B40B0" w:rsidP="006B40B0">
            <w:pPr>
              <w:jc w:val="both"/>
              <w:rPr>
                <w:rFonts w:ascii="Arial" w:hAnsi="Arial" w:cs="Arial"/>
                <w:b/>
                <w:i/>
                <w:caps w:val="0"/>
                <w:color w:val="000000"/>
              </w:rPr>
            </w:pPr>
            <w:r>
              <w:rPr>
                <w:rFonts w:ascii="Arial" w:hAnsi="Arial" w:cs="Arial"/>
                <w:b/>
                <w:i/>
                <w:caps w:val="0"/>
                <w:color w:val="000000"/>
              </w:rPr>
              <w:t>Motivi degli adattamenti</w:t>
            </w:r>
          </w:p>
          <w:p w:rsidR="006B40B0" w:rsidRDefault="006B40B0" w:rsidP="006B40B0"/>
          <w:p w:rsidR="006B40B0" w:rsidRDefault="006B40B0" w:rsidP="006B40B0"/>
          <w:p w:rsidR="006B40B0" w:rsidRDefault="006B40B0" w:rsidP="006B40B0"/>
          <w:p w:rsidR="006B40B0" w:rsidRDefault="006B40B0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093202" w:rsidRDefault="00093202" w:rsidP="006B40B0"/>
          <w:p w:rsidR="006B40B0" w:rsidRDefault="006B40B0" w:rsidP="006B40B0"/>
          <w:p w:rsidR="006B40B0" w:rsidRDefault="006B40B0" w:rsidP="006B40B0"/>
          <w:p w:rsidR="006B40B0" w:rsidRPr="00835C34" w:rsidRDefault="006B40B0" w:rsidP="006B40B0">
            <w:pPr>
              <w:rPr>
                <w:rFonts w:ascii="Arial" w:hAnsi="Arial" w:cs="Arial"/>
                <w:caps w:val="0"/>
                <w:color w:val="000000"/>
              </w:rPr>
            </w:pPr>
          </w:p>
        </w:tc>
      </w:tr>
    </w:tbl>
    <w:p w:rsidR="00872750" w:rsidRDefault="00872750"/>
    <w:p w:rsidR="002C4FFE" w:rsidRDefault="002C4FFE" w:rsidP="002C4FFE">
      <w:pPr>
        <w:jc w:val="right"/>
        <w:rPr>
          <w:rFonts w:ascii="Times New Roman" w:hAnsi="Times New Roman" w:cs="Times New Roman"/>
        </w:rPr>
      </w:pPr>
    </w:p>
    <w:p w:rsidR="00FD1186" w:rsidRDefault="006B40B0" w:rsidP="00093202">
      <w:pPr>
        <w:jc w:val="both"/>
        <w:rPr>
          <w:b/>
          <w:sz w:val="32"/>
        </w:rPr>
      </w:pPr>
      <w:r>
        <w:br w:type="page"/>
      </w:r>
      <w:r w:rsidR="00B1450B" w:rsidRPr="00B1450B">
        <w:rPr>
          <w:b/>
          <w:sz w:val="32"/>
          <w:highlight w:val="yellow"/>
        </w:rPr>
        <w:lastRenderedPageBreak/>
        <w:t>SEZIONE D</w:t>
      </w:r>
      <w:r w:rsidR="00FD1186" w:rsidRPr="00B1450B">
        <w:rPr>
          <w:b/>
          <w:sz w:val="32"/>
          <w:highlight w:val="yellow"/>
        </w:rPr>
        <w:t xml:space="preserve">A FARE PER LA PARTE DI PROGETTAZIONE PREVISTA, </w:t>
      </w:r>
      <w:r w:rsidR="00B1450B" w:rsidRPr="00B1450B">
        <w:rPr>
          <w:b/>
          <w:sz w:val="32"/>
          <w:highlight w:val="yellow"/>
        </w:rPr>
        <w:t xml:space="preserve">ANCHE </w:t>
      </w:r>
      <w:r w:rsidR="00FD1186" w:rsidRPr="00B1450B">
        <w:rPr>
          <w:b/>
          <w:sz w:val="32"/>
          <w:highlight w:val="yellow"/>
        </w:rPr>
        <w:t>SE NON REALMENTE REALIZZATA</w:t>
      </w:r>
    </w:p>
    <w:p w:rsidR="00B1450B" w:rsidRPr="00FD1186" w:rsidRDefault="00B1450B" w:rsidP="00093202">
      <w:pPr>
        <w:jc w:val="both"/>
        <w:rPr>
          <w:b/>
          <w:sz w:val="40"/>
        </w:rPr>
      </w:pPr>
    </w:p>
    <w:p w:rsidR="007367E4" w:rsidRPr="00A26EF3" w:rsidRDefault="006B40B0" w:rsidP="00093202">
      <w:pPr>
        <w:jc w:val="both"/>
        <w:rPr>
          <w:rFonts w:ascii="Arial" w:hAnsi="Arial" w:cs="Arial"/>
          <w:b/>
          <w:caps w:val="0"/>
          <w:color w:val="FF0000"/>
        </w:rPr>
      </w:pPr>
      <w:r w:rsidRPr="006B40B0">
        <w:rPr>
          <w:rFonts w:ascii="Arial" w:hAnsi="Arial" w:cs="Arial"/>
          <w:b/>
          <w:caps w:val="0"/>
          <w:color w:val="000000"/>
        </w:rPr>
        <w:t>2.2.4.</w:t>
      </w:r>
      <w:r w:rsidR="007367E4">
        <w:rPr>
          <w:rFonts w:ascii="Arial" w:hAnsi="Arial" w:cs="Arial"/>
          <w:b/>
          <w:caps w:val="0"/>
          <w:color w:val="000000"/>
        </w:rPr>
        <w:t>a.</w:t>
      </w:r>
      <w:r>
        <w:t xml:space="preserve"> </w:t>
      </w:r>
      <w:r w:rsidRPr="00A26EF3">
        <w:rPr>
          <w:rFonts w:ascii="Arial" w:hAnsi="Arial" w:cs="Arial"/>
          <w:b/>
          <w:caps w:val="0"/>
          <w:color w:val="FF0000"/>
        </w:rPr>
        <w:t xml:space="preserve">Ritorna alle tue considerazioni in 2.2.2. </w:t>
      </w:r>
      <w:proofErr w:type="gramStart"/>
      <w:r w:rsidRPr="00A26EF3">
        <w:rPr>
          <w:rFonts w:ascii="Arial" w:hAnsi="Arial" w:cs="Arial"/>
          <w:b/>
          <w:caps w:val="0"/>
          <w:color w:val="FF0000"/>
        </w:rPr>
        <w:t>su</w:t>
      </w:r>
      <w:proofErr w:type="gramEnd"/>
      <w:r w:rsidRPr="00A26EF3">
        <w:rPr>
          <w:rFonts w:ascii="Arial" w:hAnsi="Arial" w:cs="Arial"/>
          <w:b/>
          <w:caps w:val="0"/>
          <w:color w:val="FF0000"/>
        </w:rPr>
        <w:t xml:space="preserve"> perché e come sviluppare percorsi didattici ‘per competenze’ sul piano teorico. </w:t>
      </w:r>
      <w:r>
        <w:rPr>
          <w:rFonts w:ascii="Arial" w:hAnsi="Arial" w:cs="Arial"/>
          <w:b/>
          <w:caps w:val="0"/>
          <w:color w:val="000000"/>
        </w:rPr>
        <w:t xml:space="preserve">Tenendo conto delle attività </w:t>
      </w:r>
      <w:r w:rsidR="002C4FFE">
        <w:rPr>
          <w:rFonts w:ascii="Arial" w:hAnsi="Arial" w:cs="Arial"/>
          <w:b/>
          <w:caps w:val="0"/>
          <w:color w:val="000000"/>
        </w:rPr>
        <w:t>che hai progettato (</w:t>
      </w:r>
      <w:r>
        <w:rPr>
          <w:rFonts w:ascii="Arial" w:hAnsi="Arial" w:cs="Arial"/>
          <w:b/>
          <w:caps w:val="0"/>
          <w:color w:val="000000"/>
        </w:rPr>
        <w:t>in 2.2.2.a</w:t>
      </w:r>
      <w:r w:rsidR="002C4FFE">
        <w:rPr>
          <w:rFonts w:ascii="Arial" w:hAnsi="Arial" w:cs="Arial"/>
          <w:b/>
          <w:caps w:val="0"/>
          <w:color w:val="000000"/>
        </w:rPr>
        <w:t>)</w:t>
      </w:r>
      <w:r>
        <w:rPr>
          <w:rFonts w:ascii="Arial" w:hAnsi="Arial" w:cs="Arial"/>
          <w:b/>
          <w:caps w:val="0"/>
          <w:color w:val="000000"/>
        </w:rPr>
        <w:t xml:space="preserve"> e</w:t>
      </w:r>
      <w:r w:rsidR="002C4FFE">
        <w:rPr>
          <w:rFonts w:ascii="Arial" w:hAnsi="Arial" w:cs="Arial"/>
          <w:b/>
          <w:caps w:val="0"/>
          <w:color w:val="000000"/>
        </w:rPr>
        <w:t xml:space="preserve"> realizzato</w:t>
      </w:r>
      <w:r>
        <w:rPr>
          <w:rFonts w:ascii="Arial" w:hAnsi="Arial" w:cs="Arial"/>
          <w:b/>
          <w:caps w:val="0"/>
          <w:color w:val="000000"/>
        </w:rPr>
        <w:t xml:space="preserve"> </w:t>
      </w:r>
      <w:r w:rsidR="002C4FFE">
        <w:rPr>
          <w:rFonts w:ascii="Arial" w:hAnsi="Arial" w:cs="Arial"/>
          <w:b/>
          <w:caps w:val="0"/>
          <w:color w:val="000000"/>
        </w:rPr>
        <w:t xml:space="preserve">(in </w:t>
      </w:r>
      <w:r>
        <w:rPr>
          <w:rFonts w:ascii="Arial" w:hAnsi="Arial" w:cs="Arial"/>
          <w:b/>
          <w:caps w:val="0"/>
          <w:color w:val="000000"/>
        </w:rPr>
        <w:t>2.2.2.b.</w:t>
      </w:r>
      <w:r w:rsidR="002C4FFE">
        <w:rPr>
          <w:rFonts w:ascii="Arial" w:hAnsi="Arial" w:cs="Arial"/>
          <w:b/>
          <w:caps w:val="0"/>
          <w:color w:val="000000"/>
        </w:rPr>
        <w:t>)</w:t>
      </w:r>
      <w:r>
        <w:rPr>
          <w:rFonts w:ascii="Arial" w:hAnsi="Arial" w:cs="Arial"/>
          <w:b/>
          <w:caps w:val="0"/>
          <w:color w:val="000000"/>
        </w:rPr>
        <w:t xml:space="preserve">, </w:t>
      </w:r>
      <w:r w:rsidRPr="00A26EF3">
        <w:rPr>
          <w:rFonts w:ascii="Arial" w:hAnsi="Arial" w:cs="Arial"/>
          <w:b/>
          <w:caps w:val="0"/>
          <w:color w:val="FF0000"/>
        </w:rPr>
        <w:t>con</w:t>
      </w:r>
      <w:r w:rsidR="007367E4" w:rsidRPr="00A26EF3">
        <w:rPr>
          <w:rFonts w:ascii="Arial" w:hAnsi="Arial" w:cs="Arial"/>
          <w:b/>
          <w:caps w:val="0"/>
          <w:color w:val="FF0000"/>
        </w:rPr>
        <w:t>ferma ed eventualmente integra e/o rettifica</w:t>
      </w:r>
      <w:r w:rsidR="002C4FFE" w:rsidRPr="00A26EF3">
        <w:rPr>
          <w:rFonts w:ascii="Arial" w:hAnsi="Arial" w:cs="Arial"/>
          <w:b/>
          <w:caps w:val="0"/>
          <w:color w:val="FF0000"/>
        </w:rPr>
        <w:t xml:space="preserve"> le tue posizioni</w:t>
      </w:r>
      <w:r w:rsidR="007367E4" w:rsidRPr="00A26EF3">
        <w:rPr>
          <w:rFonts w:ascii="Arial" w:hAnsi="Arial" w:cs="Arial"/>
          <w:b/>
          <w:caps w:val="0"/>
          <w:color w:val="FF0000"/>
        </w:rPr>
        <w:t xml:space="preserve">.   </w:t>
      </w:r>
    </w:p>
    <w:p w:rsidR="007367E4" w:rsidRPr="00DA5A48" w:rsidRDefault="007367E4" w:rsidP="007367E4">
      <w:pPr>
        <w:rPr>
          <w:rFonts w:ascii="Arial" w:hAnsi="Arial" w:cs="Arial"/>
          <w:caps w:val="0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67E4" w:rsidRPr="007367E4" w:rsidTr="007367E4">
        <w:tc>
          <w:tcPr>
            <w:tcW w:w="9778" w:type="dxa"/>
          </w:tcPr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  <w:bookmarkStart w:id="0" w:name="_GoBack"/>
            <w:bookmarkEnd w:id="0"/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rPr>
                <w:rFonts w:ascii="Arial" w:hAnsi="Arial" w:cs="Arial"/>
                <w:caps w:val="0"/>
                <w:color w:val="000000"/>
              </w:rPr>
            </w:pPr>
          </w:p>
        </w:tc>
      </w:tr>
    </w:tbl>
    <w:p w:rsidR="007367E4" w:rsidRPr="00DA5A48" w:rsidRDefault="007367E4" w:rsidP="007367E4">
      <w:pPr>
        <w:rPr>
          <w:rFonts w:ascii="Arial" w:hAnsi="Arial" w:cs="Arial"/>
          <w:caps w:val="0"/>
          <w:color w:val="000000"/>
        </w:rPr>
      </w:pPr>
    </w:p>
    <w:p w:rsidR="007367E4" w:rsidRDefault="007367E4" w:rsidP="007367E4">
      <w:pPr>
        <w:rPr>
          <w:rFonts w:ascii="Arial" w:hAnsi="Arial" w:cs="Arial"/>
          <w:caps w:val="0"/>
          <w:color w:val="000000"/>
        </w:rPr>
      </w:pPr>
    </w:p>
    <w:p w:rsidR="007367E4" w:rsidRPr="007367E4" w:rsidRDefault="007367E4" w:rsidP="007367E4">
      <w:pPr>
        <w:rPr>
          <w:rFonts w:ascii="Arial" w:hAnsi="Arial" w:cs="Arial"/>
          <w:b/>
          <w:caps w:val="0"/>
          <w:color w:val="000000"/>
        </w:rPr>
      </w:pPr>
      <w:r w:rsidRPr="006B40B0">
        <w:rPr>
          <w:rFonts w:ascii="Arial" w:hAnsi="Arial" w:cs="Arial"/>
          <w:b/>
          <w:caps w:val="0"/>
          <w:color w:val="000000"/>
        </w:rPr>
        <w:lastRenderedPageBreak/>
        <w:t>2.2.4.</w:t>
      </w:r>
      <w:r>
        <w:rPr>
          <w:rFonts w:ascii="Arial" w:hAnsi="Arial" w:cs="Arial"/>
          <w:b/>
          <w:caps w:val="0"/>
          <w:color w:val="000000"/>
        </w:rPr>
        <w:t xml:space="preserve">b. Dal punto di vista della </w:t>
      </w:r>
      <w:r w:rsidRPr="00A26EF3">
        <w:rPr>
          <w:rFonts w:ascii="Arial" w:hAnsi="Arial" w:cs="Arial"/>
          <w:b/>
          <w:caps w:val="0"/>
          <w:color w:val="FF0000"/>
        </w:rPr>
        <w:t>preparazione dei docenti, quali ostacoli</w:t>
      </w:r>
      <w:r>
        <w:rPr>
          <w:rFonts w:ascii="Arial" w:hAnsi="Arial" w:cs="Arial"/>
          <w:b/>
          <w:caps w:val="0"/>
          <w:color w:val="000000"/>
        </w:rPr>
        <w:t xml:space="preserve"> </w:t>
      </w:r>
    </w:p>
    <w:p w:rsidR="007367E4" w:rsidRDefault="00A26EF3" w:rsidP="007367E4">
      <w:pPr>
        <w:jc w:val="both"/>
        <w:rPr>
          <w:rFonts w:ascii="Arial" w:hAnsi="Arial" w:cs="Arial"/>
          <w:b/>
          <w:caps w:val="0"/>
          <w:color w:val="000000"/>
        </w:rPr>
      </w:pPr>
      <w:proofErr w:type="gramStart"/>
      <w:r>
        <w:rPr>
          <w:rFonts w:ascii="Arial" w:hAnsi="Arial" w:cs="Arial"/>
          <w:b/>
          <w:caps w:val="0"/>
          <w:color w:val="000000"/>
        </w:rPr>
        <w:t>i</w:t>
      </w:r>
      <w:r w:rsidR="007367E4" w:rsidRPr="007367E4">
        <w:rPr>
          <w:rFonts w:ascii="Arial" w:hAnsi="Arial" w:cs="Arial"/>
          <w:b/>
          <w:caps w:val="0"/>
          <w:color w:val="000000"/>
        </w:rPr>
        <w:t>ntravedi</w:t>
      </w:r>
      <w:proofErr w:type="gramEnd"/>
      <w:r w:rsidR="007367E4" w:rsidRPr="007367E4">
        <w:rPr>
          <w:rFonts w:ascii="Arial" w:hAnsi="Arial" w:cs="Arial"/>
          <w:b/>
          <w:caps w:val="0"/>
          <w:color w:val="000000"/>
        </w:rPr>
        <w:t xml:space="preserve"> </w:t>
      </w:r>
      <w:r w:rsidR="007367E4" w:rsidRPr="00A26EF3">
        <w:rPr>
          <w:rFonts w:ascii="Arial" w:hAnsi="Arial" w:cs="Arial"/>
          <w:b/>
          <w:caps w:val="0"/>
          <w:color w:val="FF0000"/>
        </w:rPr>
        <w:t>rispetto alle possibilità di innovare le prassi didattiche nella direzione delle competenze?</w:t>
      </w:r>
      <w:r w:rsidR="00E02873">
        <w:rPr>
          <w:rFonts w:ascii="Arial" w:hAnsi="Arial" w:cs="Arial"/>
          <w:b/>
          <w:caps w:val="0"/>
          <w:color w:val="000000"/>
        </w:rPr>
        <w:t xml:space="preserve"> </w:t>
      </w:r>
      <w:r w:rsidR="007367E4">
        <w:rPr>
          <w:rFonts w:ascii="Arial" w:hAnsi="Arial" w:cs="Arial"/>
          <w:b/>
          <w:caps w:val="0"/>
          <w:color w:val="000000"/>
        </w:rPr>
        <w:t>Quali cos</w:t>
      </w:r>
      <w:r>
        <w:rPr>
          <w:rFonts w:ascii="Arial" w:hAnsi="Arial" w:cs="Arial"/>
          <w:b/>
          <w:caps w:val="0"/>
          <w:color w:val="000000"/>
        </w:rPr>
        <w:t>e</w:t>
      </w:r>
      <w:r w:rsidR="007367E4">
        <w:rPr>
          <w:rFonts w:ascii="Arial" w:hAnsi="Arial" w:cs="Arial"/>
          <w:b/>
          <w:caps w:val="0"/>
          <w:color w:val="000000"/>
        </w:rPr>
        <w:t xml:space="preserve"> suggeriresti di fare per affrontare le difficoltà?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367E4" w:rsidRPr="007367E4" w:rsidTr="007367E4">
        <w:tc>
          <w:tcPr>
            <w:tcW w:w="9778" w:type="dxa"/>
          </w:tcPr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  <w:p w:rsidR="007367E4" w:rsidRPr="007367E4" w:rsidRDefault="007367E4" w:rsidP="007367E4">
            <w:pPr>
              <w:jc w:val="both"/>
              <w:rPr>
                <w:rFonts w:ascii="Arial" w:hAnsi="Arial" w:cs="Arial"/>
                <w:b/>
                <w:caps w:val="0"/>
                <w:color w:val="000000"/>
              </w:rPr>
            </w:pPr>
          </w:p>
        </w:tc>
      </w:tr>
    </w:tbl>
    <w:p w:rsidR="007367E4" w:rsidRPr="007367E4" w:rsidRDefault="007367E4" w:rsidP="007367E4">
      <w:pPr>
        <w:jc w:val="both"/>
        <w:rPr>
          <w:rFonts w:ascii="Arial" w:hAnsi="Arial" w:cs="Arial"/>
          <w:b/>
          <w:caps w:val="0"/>
          <w:color w:val="000000"/>
        </w:rPr>
      </w:pPr>
      <w:r>
        <w:rPr>
          <w:rFonts w:ascii="Arial" w:hAnsi="Arial" w:cs="Arial"/>
          <w:b/>
          <w:caps w:val="0"/>
          <w:color w:val="000000"/>
        </w:rPr>
        <w:t xml:space="preserve"> </w:t>
      </w:r>
    </w:p>
    <w:p w:rsidR="007367E4" w:rsidRPr="00DA5A48" w:rsidRDefault="007367E4" w:rsidP="007367E4">
      <w:pPr>
        <w:rPr>
          <w:rFonts w:ascii="Arial" w:hAnsi="Arial" w:cs="Arial"/>
          <w:caps w:val="0"/>
          <w:color w:val="000000"/>
        </w:rPr>
      </w:pPr>
    </w:p>
    <w:p w:rsidR="007367E4" w:rsidRPr="00DA5A48" w:rsidRDefault="007367E4" w:rsidP="007367E4">
      <w:pPr>
        <w:rPr>
          <w:rFonts w:ascii="Arial" w:hAnsi="Arial" w:cs="Arial"/>
          <w:caps w:val="0"/>
          <w:color w:val="000000"/>
        </w:rPr>
      </w:pPr>
    </w:p>
    <w:p w:rsidR="007367E4" w:rsidRPr="00DA5A48" w:rsidRDefault="00093202" w:rsidP="00093202">
      <w:pPr>
        <w:jc w:val="right"/>
        <w:rPr>
          <w:rFonts w:ascii="Arial" w:hAnsi="Arial" w:cs="Arial"/>
          <w:caps w:val="0"/>
          <w:color w:val="000000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caps w:val="0"/>
        </w:rPr>
        <w:t>aniela Maccario, 02.03.2015</w:t>
      </w:r>
    </w:p>
    <w:p w:rsidR="006B40B0" w:rsidRDefault="006B40B0"/>
    <w:sectPr w:rsidR="006B40B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08" w:rsidRDefault="00180608">
      <w:r>
        <w:separator/>
      </w:r>
    </w:p>
  </w:endnote>
  <w:endnote w:type="continuationSeparator" w:id="0">
    <w:p w:rsidR="00180608" w:rsidRDefault="001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0" w:rsidRDefault="006B4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0" w:rsidRDefault="006B40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0" w:rsidRDefault="006B4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08" w:rsidRDefault="00180608">
      <w:r>
        <w:separator/>
      </w:r>
    </w:p>
  </w:footnote>
  <w:footnote w:type="continuationSeparator" w:id="0">
    <w:p w:rsidR="00180608" w:rsidRDefault="001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0" w:rsidRDefault="006B40B0">
    <w:pPr>
      <w:pStyle w:val="Intestazione"/>
      <w:rPr>
        <w:rFonts w:ascii="Times New Roman" w:hAnsi="Times New Roman" w:cs="Times New Roman"/>
        <w:caps w:val="0"/>
        <w:sz w:val="24"/>
        <w:szCs w:val="24"/>
      </w:rPr>
    </w:pPr>
  </w:p>
  <w:p w:rsidR="006B40B0" w:rsidRDefault="006B40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B0" w:rsidRDefault="006B40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aps w:val="0"/>
        <w:smallCaps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F6"/>
    <w:rsid w:val="00093202"/>
    <w:rsid w:val="000C2A1F"/>
    <w:rsid w:val="000D4C4A"/>
    <w:rsid w:val="00180608"/>
    <w:rsid w:val="001B29AF"/>
    <w:rsid w:val="002256E4"/>
    <w:rsid w:val="00242D01"/>
    <w:rsid w:val="00254EF6"/>
    <w:rsid w:val="0026438B"/>
    <w:rsid w:val="002C4FFE"/>
    <w:rsid w:val="0030115E"/>
    <w:rsid w:val="003678A6"/>
    <w:rsid w:val="003E3225"/>
    <w:rsid w:val="0042727F"/>
    <w:rsid w:val="004955A7"/>
    <w:rsid w:val="004E19F6"/>
    <w:rsid w:val="00586A1B"/>
    <w:rsid w:val="005B0FD2"/>
    <w:rsid w:val="005C3445"/>
    <w:rsid w:val="005E286F"/>
    <w:rsid w:val="006004D4"/>
    <w:rsid w:val="00617068"/>
    <w:rsid w:val="00620F31"/>
    <w:rsid w:val="006608DA"/>
    <w:rsid w:val="006B40B0"/>
    <w:rsid w:val="0072529C"/>
    <w:rsid w:val="007367E4"/>
    <w:rsid w:val="007A47E6"/>
    <w:rsid w:val="007A76F0"/>
    <w:rsid w:val="007B2443"/>
    <w:rsid w:val="00817C91"/>
    <w:rsid w:val="008241C6"/>
    <w:rsid w:val="00835C34"/>
    <w:rsid w:val="00872750"/>
    <w:rsid w:val="00970151"/>
    <w:rsid w:val="009749A3"/>
    <w:rsid w:val="009A352F"/>
    <w:rsid w:val="009C7AB7"/>
    <w:rsid w:val="009D37B3"/>
    <w:rsid w:val="009E73CE"/>
    <w:rsid w:val="00A26EF3"/>
    <w:rsid w:val="00A57166"/>
    <w:rsid w:val="00A8559A"/>
    <w:rsid w:val="00AB1032"/>
    <w:rsid w:val="00B1450B"/>
    <w:rsid w:val="00B4637D"/>
    <w:rsid w:val="00C073FE"/>
    <w:rsid w:val="00CF44C4"/>
    <w:rsid w:val="00D41D4B"/>
    <w:rsid w:val="00D4732D"/>
    <w:rsid w:val="00D56309"/>
    <w:rsid w:val="00D73489"/>
    <w:rsid w:val="00D82A70"/>
    <w:rsid w:val="00DA5A48"/>
    <w:rsid w:val="00DD229A"/>
    <w:rsid w:val="00E02873"/>
    <w:rsid w:val="00E02ADD"/>
    <w:rsid w:val="00F31CC7"/>
    <w:rsid w:val="00FD1186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973989-84CC-4827-872F-F02A25A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Palatino Linotype" w:hAnsi="Palatino Linotype" w:cs="Palatino Linotype"/>
      <w:bCs/>
      <w:caps/>
      <w:sz w:val="28"/>
      <w:szCs w:val="28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Rounded MT Bold" w:hAnsi="Arial Rounded MT Bold" w:cs="Arial Rounded MT Bold"/>
      <w:i/>
      <w:iCs/>
      <w:caps w:val="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 Rounded MT Bold" w:hAnsi="Arial Rounded MT Bold" w:cs="Arial Rounded MT Bold"/>
      <w:b/>
      <w:bCs w:val="0"/>
      <w:caps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aps w:val="0"/>
      <w:smallCaps w:val="0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aps w:val="0"/>
      <w:smallCaps w:val="0"/>
      <w:sz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</w:rPr>
  </w:style>
  <w:style w:type="paragraph" w:styleId="Corpotesto">
    <w:name w:val="Body Text"/>
    <w:basedOn w:val="Normale"/>
    <w:rPr>
      <w:rFonts w:ascii="Arial Rounded MT Bold" w:hAnsi="Arial Rounded MT Bold" w:cs="Arial Rounded MT Bold"/>
      <w:i/>
      <w:iCs/>
      <w:caps w:val="0"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</w:rPr>
  </w:style>
  <w:style w:type="paragraph" w:styleId="Testonotaapidipagina">
    <w:name w:val="footnote text"/>
    <w:basedOn w:val="Normale"/>
    <w:link w:val="TestonotaapidipaginaCarattere"/>
    <w:semiHidden/>
    <w:rsid w:val="00A57166"/>
    <w:pPr>
      <w:suppressAutoHyphens w:val="0"/>
    </w:pPr>
    <w:rPr>
      <w:rFonts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A57166"/>
    <w:rPr>
      <w:rFonts w:ascii="Palatino Linotype" w:hAnsi="Palatino Linotype"/>
      <w:bCs/>
      <w:caps/>
    </w:rPr>
  </w:style>
  <w:style w:type="character" w:styleId="Rimandonotaapidipagina">
    <w:name w:val="footnote reference"/>
    <w:semiHidden/>
    <w:rsid w:val="00A57166"/>
    <w:rPr>
      <w:vertAlign w:val="superscript"/>
    </w:rPr>
  </w:style>
  <w:style w:type="character" w:styleId="Collegamentoipertestuale">
    <w:name w:val="Hyperlink"/>
    <w:uiPriority w:val="99"/>
    <w:unhideWhenUsed/>
    <w:rsid w:val="00A571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5A48"/>
    <w:rPr>
      <w:rFonts w:ascii="Tahoma" w:hAnsi="Tahoma" w:cs="Tahoma"/>
      <w:bCs/>
      <w:caps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DA5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DEL MODULO</vt:lpstr>
    </vt:vector>
  </TitlesOfParts>
  <Company>Manitowoc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DEL MODULO</dc:title>
  <dc:subject/>
  <dc:creator>Docente</dc:creator>
  <cp:keywords/>
  <cp:lastModifiedBy>Roberto</cp:lastModifiedBy>
  <cp:revision>2</cp:revision>
  <cp:lastPrinted>2015-03-02T10:39:00Z</cp:lastPrinted>
  <dcterms:created xsi:type="dcterms:W3CDTF">2015-11-11T13:51:00Z</dcterms:created>
  <dcterms:modified xsi:type="dcterms:W3CDTF">2015-11-11T13:51:00Z</dcterms:modified>
</cp:coreProperties>
</file>